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695"/>
        <w:tblW w:w="11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1801"/>
        <w:gridCol w:w="7546"/>
      </w:tblGrid>
      <w:tr w:rsidR="00D5114E" w:rsidTr="004E0E79">
        <w:trPr>
          <w:trHeight w:hRule="exact" w:val="1730"/>
        </w:trPr>
        <w:tc>
          <w:tcPr>
            <w:tcW w:w="11330" w:type="dxa"/>
            <w:gridSpan w:val="3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FFFF00"/>
          </w:tcPr>
          <w:p w:rsidR="004E0E79" w:rsidRDefault="00A031BD" w:rsidP="00A031BD">
            <w:pPr>
              <w:pStyle w:val="TableParagraph"/>
              <w:kinsoku w:val="0"/>
              <w:overflowPunct w:val="0"/>
              <w:spacing w:before="1"/>
              <w:ind w:right="2949"/>
              <w:rPr>
                <w:rFonts w:ascii="Calibri" w:hAnsi="Calibri" w:cs="Calibri"/>
                <w:b/>
                <w:bCs/>
                <w:color w:val="000099"/>
                <w:spacing w:val="-2"/>
              </w:rPr>
            </w:pPr>
            <w:bookmarkStart w:id="0" w:name="_GoBack" w:colFirst="0" w:colLast="2"/>
            <w:r>
              <w:rPr>
                <w:rFonts w:ascii="Calibri" w:hAnsi="Calibri" w:cs="Calibri"/>
                <w:b/>
                <w:bCs/>
                <w:color w:val="000099"/>
                <w:spacing w:val="-2"/>
              </w:rPr>
              <w:t xml:space="preserve">  </w:t>
            </w:r>
          </w:p>
          <w:p w:rsidR="00A031BD" w:rsidRPr="00A031BD" w:rsidRDefault="00A031BD" w:rsidP="00A031BD">
            <w:pPr>
              <w:pStyle w:val="TableParagraph"/>
              <w:kinsoku w:val="0"/>
              <w:overflowPunct w:val="0"/>
              <w:spacing w:before="1"/>
              <w:ind w:left="2932" w:right="2949"/>
              <w:rPr>
                <w:rFonts w:ascii="Calibri" w:hAnsi="Calibri" w:cs="Calibri"/>
                <w:b/>
                <w:bCs/>
                <w:color w:val="000099"/>
                <w:spacing w:val="-2"/>
              </w:rPr>
            </w:pPr>
            <w:r w:rsidRPr="00A031BD">
              <w:rPr>
                <w:rFonts w:ascii="Calibri" w:hAnsi="Calibri" w:cs="Calibri"/>
                <w:b/>
                <w:bCs/>
                <w:color w:val="000099"/>
                <w:spacing w:val="-2"/>
              </w:rPr>
              <w:t>2</w:t>
            </w:r>
            <w:r>
              <w:rPr>
                <w:rFonts w:ascii="Calibri" w:hAnsi="Calibri" w:cs="Calibri"/>
                <w:b/>
                <w:bCs/>
                <w:color w:val="000099"/>
                <w:spacing w:val="-2"/>
              </w:rPr>
              <w:t xml:space="preserve">019 AACBNC/AMSNDC Annual Winter </w:t>
            </w:r>
            <w:r w:rsidRPr="00A031BD">
              <w:rPr>
                <w:rFonts w:ascii="Calibri" w:hAnsi="Calibri" w:cs="Calibri"/>
                <w:b/>
                <w:bCs/>
                <w:color w:val="000099"/>
                <w:spacing w:val="-2"/>
              </w:rPr>
              <w:t>Conference</w:t>
            </w:r>
          </w:p>
          <w:p w:rsidR="00A031BD" w:rsidRPr="00A031BD" w:rsidRDefault="00A031BD" w:rsidP="00A031BD">
            <w:pPr>
              <w:pStyle w:val="TableParagraph"/>
              <w:kinsoku w:val="0"/>
              <w:overflowPunct w:val="0"/>
              <w:spacing w:before="1"/>
              <w:ind w:left="2932" w:right="2949" w:firstLine="639"/>
              <w:jc w:val="center"/>
              <w:rPr>
                <w:rFonts w:ascii="Calibri" w:hAnsi="Calibri" w:cs="Calibri"/>
                <w:b/>
                <w:bCs/>
                <w:color w:val="000099"/>
                <w:spacing w:val="-2"/>
              </w:rPr>
            </w:pPr>
            <w:r w:rsidRPr="00A031BD">
              <w:rPr>
                <w:rFonts w:ascii="Calibri" w:hAnsi="Calibri" w:cs="Calibri"/>
                <w:b/>
                <w:bCs/>
                <w:color w:val="000099"/>
                <w:spacing w:val="-2"/>
              </w:rPr>
              <w:t>Casa Marina, A Waldorf Astoria Resort</w:t>
            </w:r>
          </w:p>
          <w:p w:rsidR="00A031BD" w:rsidRPr="00A031BD" w:rsidRDefault="00A031BD" w:rsidP="00A031BD">
            <w:pPr>
              <w:pStyle w:val="TableParagraph"/>
              <w:kinsoku w:val="0"/>
              <w:overflowPunct w:val="0"/>
              <w:spacing w:before="1"/>
              <w:ind w:left="2932" w:right="2949" w:firstLine="639"/>
              <w:jc w:val="center"/>
              <w:rPr>
                <w:rFonts w:ascii="Calibri" w:hAnsi="Calibri" w:cs="Calibri"/>
                <w:b/>
                <w:bCs/>
                <w:color w:val="000099"/>
                <w:spacing w:val="-2"/>
              </w:rPr>
            </w:pPr>
            <w:r w:rsidRPr="00A031BD">
              <w:rPr>
                <w:rFonts w:ascii="Calibri" w:hAnsi="Calibri" w:cs="Calibri"/>
                <w:b/>
                <w:bCs/>
                <w:color w:val="000099"/>
                <w:spacing w:val="-2"/>
              </w:rPr>
              <w:t>Key West, Florida</w:t>
            </w:r>
          </w:p>
          <w:p w:rsidR="00D5114E" w:rsidRDefault="00A031BD" w:rsidP="00A031BD">
            <w:pPr>
              <w:pStyle w:val="TableParagraph"/>
              <w:kinsoku w:val="0"/>
              <w:overflowPunct w:val="0"/>
              <w:spacing w:before="1"/>
              <w:ind w:left="2932" w:right="2949" w:firstLine="639"/>
              <w:jc w:val="center"/>
              <w:rPr>
                <w:rFonts w:ascii="Calibri" w:hAnsi="Calibri" w:cs="Calibri"/>
                <w:b/>
                <w:bCs/>
                <w:color w:val="000099"/>
                <w:spacing w:val="-2"/>
              </w:rPr>
            </w:pPr>
            <w:r w:rsidRPr="00A031BD">
              <w:rPr>
                <w:rFonts w:ascii="Calibri" w:hAnsi="Calibri" w:cs="Calibri"/>
                <w:b/>
                <w:bCs/>
                <w:color w:val="000099"/>
                <w:spacing w:val="-2"/>
              </w:rPr>
              <w:t>February 6-10, 2019</w:t>
            </w:r>
          </w:p>
          <w:p w:rsidR="00A031BD" w:rsidRDefault="00A031BD" w:rsidP="00A031BD">
            <w:pPr>
              <w:pStyle w:val="TableParagraph"/>
              <w:kinsoku w:val="0"/>
              <w:overflowPunct w:val="0"/>
              <w:spacing w:before="1"/>
              <w:ind w:left="2932" w:right="2949" w:firstLine="639"/>
              <w:jc w:val="center"/>
              <w:rPr>
                <w:rFonts w:ascii="Calibri" w:hAnsi="Calibri" w:cs="Calibri"/>
                <w:b/>
                <w:bCs/>
                <w:color w:val="000099"/>
                <w:spacing w:val="-2"/>
              </w:rPr>
            </w:pPr>
          </w:p>
          <w:p w:rsidR="00A031BD" w:rsidRDefault="00A031BD" w:rsidP="00A031BD">
            <w:pPr>
              <w:pStyle w:val="TableParagraph"/>
              <w:kinsoku w:val="0"/>
              <w:overflowPunct w:val="0"/>
              <w:spacing w:before="1"/>
              <w:ind w:left="2932" w:right="2949" w:firstLine="639"/>
              <w:jc w:val="center"/>
            </w:pPr>
          </w:p>
        </w:tc>
      </w:tr>
      <w:tr w:rsidR="00D5114E" w:rsidTr="00D5114E">
        <w:trPr>
          <w:trHeight w:hRule="exact" w:val="326"/>
        </w:trPr>
        <w:tc>
          <w:tcPr>
            <w:tcW w:w="11330" w:type="dxa"/>
            <w:gridSpan w:val="3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B8CCE3"/>
          </w:tcPr>
          <w:p w:rsidR="00D5114E" w:rsidRDefault="00D5114E" w:rsidP="003B67B0">
            <w:pPr>
              <w:pStyle w:val="TableParagraph"/>
              <w:kinsoku w:val="0"/>
              <w:overflowPunct w:val="0"/>
              <w:spacing w:before="34"/>
              <w:ind w:right="13"/>
              <w:jc w:val="center"/>
            </w:pPr>
            <w:r>
              <w:rPr>
                <w:rFonts w:ascii="Calibri" w:hAnsi="Calibri" w:cs="Calibri"/>
                <w:b/>
                <w:bCs/>
                <w:color w:val="000099"/>
                <w:spacing w:val="1"/>
                <w:sz w:val="22"/>
                <w:szCs w:val="22"/>
              </w:rPr>
              <w:t>W</w:t>
            </w:r>
            <w:r>
              <w:rPr>
                <w:rFonts w:ascii="Calibri" w:hAnsi="Calibri" w:cs="Calibri"/>
                <w:b/>
                <w:bCs/>
                <w:color w:val="000099"/>
                <w:spacing w:val="-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color w:val="000099"/>
                <w:spacing w:val="1"/>
                <w:sz w:val="22"/>
                <w:szCs w:val="22"/>
              </w:rPr>
              <w:t>dn</w:t>
            </w:r>
            <w:r>
              <w:rPr>
                <w:rFonts w:ascii="Calibri" w:hAnsi="Calibri" w:cs="Calibri"/>
                <w:b/>
                <w:bCs/>
                <w:color w:val="000099"/>
                <w:spacing w:val="-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color w:val="000099"/>
                <w:spacing w:val="-2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color w:val="000099"/>
                <w:spacing w:val="-4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bCs/>
                <w:color w:val="000099"/>
                <w:spacing w:val="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y,</w:t>
            </w:r>
            <w:r>
              <w:rPr>
                <w:rFonts w:ascii="Calibri" w:hAnsi="Calibri" w:cs="Calibri"/>
                <w:b/>
                <w:bCs/>
                <w:color w:val="000099"/>
                <w:spacing w:val="-2"/>
                <w:sz w:val="22"/>
                <w:szCs w:val="22"/>
              </w:rPr>
              <w:t xml:space="preserve"> </w:t>
            </w:r>
            <w:r w:rsidR="00A031BD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February 6</w:t>
            </w:r>
            <w: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bCs/>
                <w:color w:val="000099"/>
                <w:spacing w:val="-2"/>
                <w:sz w:val="22"/>
                <w:szCs w:val="22"/>
              </w:rPr>
              <w:t xml:space="preserve"> 201</w:t>
            </w:r>
            <w:r w:rsidR="00A031BD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9</w:t>
            </w:r>
          </w:p>
        </w:tc>
      </w:tr>
      <w:tr w:rsidR="00D5114E" w:rsidTr="00D5114E">
        <w:trPr>
          <w:trHeight w:hRule="exact" w:val="394"/>
        </w:trPr>
        <w:tc>
          <w:tcPr>
            <w:tcW w:w="198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CA06A5" w:rsidP="00155E33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color w:val="000099"/>
                <w:sz w:val="20"/>
                <w:szCs w:val="20"/>
              </w:rPr>
              <w:t>Key Ballroom Patio</w:t>
            </w:r>
          </w:p>
        </w:tc>
        <w:tc>
          <w:tcPr>
            <w:tcW w:w="1801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D5114E" w:rsidP="00DF6DA7">
            <w:pPr>
              <w:pStyle w:val="TableParagraph"/>
              <w:kinsoku w:val="0"/>
              <w:overflowPunct w:val="0"/>
              <w:spacing w:before="5" w:line="120" w:lineRule="exact"/>
              <w:jc w:val="center"/>
              <w:rPr>
                <w:sz w:val="12"/>
                <w:szCs w:val="12"/>
              </w:rPr>
            </w:pPr>
          </w:p>
          <w:p w:rsidR="00D5114E" w:rsidRDefault="00CA06A5" w:rsidP="00DF6DA7">
            <w:pPr>
              <w:pStyle w:val="TableParagraph"/>
              <w:kinsoku w:val="0"/>
              <w:overflowPunct w:val="0"/>
              <w:ind w:left="95"/>
              <w:jc w:val="center"/>
            </w:pP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4</w:t>
            </w:r>
            <w:r w:rsidR="00D5114E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:0</w:t>
            </w:r>
            <w:r w:rsidR="00D5114E">
              <w:rPr>
                <w:rFonts w:ascii="Calibri" w:hAnsi="Calibri" w:cs="Calibri"/>
                <w:color w:val="000099"/>
                <w:sz w:val="20"/>
                <w:szCs w:val="20"/>
              </w:rPr>
              <w:t>0</w:t>
            </w:r>
            <w:r w:rsidR="00D5114E">
              <w:rPr>
                <w:rFonts w:ascii="Calibri" w:hAnsi="Calibri" w:cs="Calibri"/>
                <w:color w:val="000099"/>
                <w:spacing w:val="2"/>
                <w:sz w:val="20"/>
                <w:szCs w:val="20"/>
              </w:rPr>
              <w:t xml:space="preserve"> </w:t>
            </w:r>
            <w:r w:rsidR="00D5114E">
              <w:rPr>
                <w:rFonts w:ascii="Calibri" w:hAnsi="Calibri" w:cs="Calibri"/>
                <w:color w:val="000099"/>
                <w:sz w:val="20"/>
                <w:szCs w:val="20"/>
              </w:rPr>
              <w:t>-</w:t>
            </w:r>
            <w:r w:rsidR="00D5114E">
              <w:rPr>
                <w:rFonts w:ascii="Calibri" w:hAnsi="Calibri" w:cs="Calibri"/>
                <w:color w:val="00009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6</w:t>
            </w:r>
            <w:r w:rsidR="00D5114E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:0</w:t>
            </w:r>
            <w:r w:rsidR="00D5114E">
              <w:rPr>
                <w:rFonts w:ascii="Calibri" w:hAnsi="Calibri" w:cs="Calibri"/>
                <w:color w:val="000099"/>
                <w:sz w:val="20"/>
                <w:szCs w:val="20"/>
              </w:rPr>
              <w:t>0</w:t>
            </w:r>
            <w:r w:rsidR="00D5114E"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  <w:t xml:space="preserve"> </w:t>
            </w:r>
            <w:r w:rsidR="00D5114E">
              <w:rPr>
                <w:rFonts w:ascii="Calibri" w:hAnsi="Calibri" w:cs="Calibri"/>
                <w:color w:val="000099"/>
                <w:spacing w:val="-6"/>
                <w:sz w:val="20"/>
                <w:szCs w:val="20"/>
              </w:rPr>
              <w:t>p</w:t>
            </w:r>
            <w:r w:rsidR="00D5114E">
              <w:rPr>
                <w:rFonts w:ascii="Calibri" w:hAnsi="Calibri" w:cs="Calibri"/>
                <w:color w:val="000099"/>
                <w:sz w:val="20"/>
                <w:szCs w:val="20"/>
              </w:rPr>
              <w:t>m</w:t>
            </w:r>
          </w:p>
        </w:tc>
        <w:tc>
          <w:tcPr>
            <w:tcW w:w="75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D5114E" w:rsidP="00D5114E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D5114E" w:rsidRDefault="00D5114E" w:rsidP="00D5114E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000099"/>
                <w:spacing w:val="-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99"/>
                <w:spacing w:val="-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99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uts</w:t>
            </w:r>
            <w:r>
              <w:rPr>
                <w:rFonts w:ascii="Calibri" w:hAnsi="Calibri" w:cs="Calibri"/>
                <w:color w:val="00009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99"/>
                <w:spacing w:val="-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99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pacing w:val="-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99"/>
                <w:spacing w:val="-6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99"/>
                <w:spacing w:val="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Ba</w:t>
            </w:r>
            <w:r>
              <w:rPr>
                <w:rFonts w:ascii="Calibri" w:hAnsi="Calibri" w:cs="Calibri"/>
                <w:color w:val="000099"/>
                <w:spacing w:val="-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99"/>
                <w:spacing w:val="-4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pacing w:val="3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  <w:t>ic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color w:val="000099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Up</w:t>
            </w:r>
            <w:r>
              <w:rPr>
                <w:rFonts w:ascii="Calibri" w:hAnsi="Calibri" w:cs="Calibri"/>
                <w:color w:val="000099"/>
                <w:spacing w:val="40"/>
                <w:sz w:val="20"/>
                <w:szCs w:val="20"/>
              </w:rPr>
              <w:t xml:space="preserve"> </w:t>
            </w:r>
          </w:p>
        </w:tc>
      </w:tr>
      <w:tr w:rsidR="00D5114E" w:rsidTr="00D5114E">
        <w:trPr>
          <w:trHeight w:hRule="exact" w:val="394"/>
        </w:trPr>
        <w:tc>
          <w:tcPr>
            <w:tcW w:w="198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D5114E" w:rsidP="00155E33">
            <w:pPr>
              <w:pStyle w:val="TableParagraph"/>
              <w:kinsoku w:val="0"/>
              <w:overflowPunct w:val="0"/>
              <w:spacing w:before="6" w:line="120" w:lineRule="exact"/>
              <w:jc w:val="center"/>
              <w:rPr>
                <w:sz w:val="12"/>
                <w:szCs w:val="12"/>
              </w:rPr>
            </w:pPr>
          </w:p>
          <w:p w:rsidR="00D5114E" w:rsidRDefault="00CA06A5" w:rsidP="00155E33">
            <w:pPr>
              <w:pStyle w:val="TableParagraph"/>
              <w:kinsoku w:val="0"/>
              <w:overflowPunct w:val="0"/>
              <w:ind w:left="95"/>
              <w:jc w:val="center"/>
            </w:pPr>
            <w:r>
              <w:rPr>
                <w:rFonts w:ascii="Calibri" w:hAnsi="Calibri" w:cs="Calibri"/>
                <w:color w:val="000099"/>
                <w:sz w:val="20"/>
                <w:szCs w:val="20"/>
              </w:rPr>
              <w:t>Conch</w:t>
            </w:r>
          </w:p>
        </w:tc>
        <w:tc>
          <w:tcPr>
            <w:tcW w:w="1801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D5114E" w:rsidP="00DF6DA7">
            <w:pPr>
              <w:pStyle w:val="TableParagraph"/>
              <w:kinsoku w:val="0"/>
              <w:overflowPunct w:val="0"/>
              <w:spacing w:before="6" w:line="120" w:lineRule="exact"/>
              <w:jc w:val="center"/>
              <w:rPr>
                <w:sz w:val="12"/>
                <w:szCs w:val="12"/>
              </w:rPr>
            </w:pPr>
          </w:p>
          <w:p w:rsidR="00D5114E" w:rsidRDefault="00D5114E" w:rsidP="00DF6DA7">
            <w:pPr>
              <w:pStyle w:val="TableParagraph"/>
              <w:kinsoku w:val="0"/>
              <w:overflowPunct w:val="0"/>
              <w:ind w:left="95"/>
              <w:jc w:val="center"/>
            </w:pP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4:0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99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9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6:0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pacing w:val="-6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m</w:t>
            </w:r>
          </w:p>
        </w:tc>
        <w:tc>
          <w:tcPr>
            <w:tcW w:w="75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D5114E" w:rsidP="00D5114E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D5114E" w:rsidRDefault="00D5114E" w:rsidP="00D5114E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AAC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color w:val="000099"/>
                <w:spacing w:val="-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 xml:space="preserve">C </w:t>
            </w:r>
            <w:r>
              <w:rPr>
                <w:rFonts w:ascii="Calibri" w:hAnsi="Calibri" w:cs="Calibri"/>
                <w:color w:val="000099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99"/>
                <w:spacing w:val="-1"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color w:val="000099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uti</w:t>
            </w:r>
            <w:r>
              <w:rPr>
                <w:rFonts w:ascii="Calibri" w:hAnsi="Calibri" w:cs="Calibri"/>
                <w:color w:val="000099"/>
                <w:spacing w:val="-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9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color w:val="000099"/>
                <w:spacing w:val="-6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99"/>
                <w:spacing w:val="-3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color w:val="000099"/>
                <w:spacing w:val="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99"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99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Mee</w:t>
            </w:r>
            <w:r>
              <w:rPr>
                <w:rFonts w:ascii="Calibri" w:hAnsi="Calibri" w:cs="Calibri"/>
                <w:color w:val="000099"/>
                <w:spacing w:val="-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ng</w:t>
            </w:r>
          </w:p>
        </w:tc>
      </w:tr>
      <w:tr w:rsidR="00D5114E" w:rsidTr="00D5114E">
        <w:trPr>
          <w:trHeight w:hRule="exact" w:val="394"/>
        </w:trPr>
        <w:tc>
          <w:tcPr>
            <w:tcW w:w="198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D5114E" w:rsidP="00155E33">
            <w:pPr>
              <w:pStyle w:val="TableParagraph"/>
              <w:kinsoku w:val="0"/>
              <w:overflowPunct w:val="0"/>
              <w:spacing w:before="5" w:line="120" w:lineRule="exact"/>
              <w:jc w:val="center"/>
              <w:rPr>
                <w:sz w:val="12"/>
                <w:szCs w:val="12"/>
              </w:rPr>
            </w:pPr>
          </w:p>
          <w:p w:rsidR="00D5114E" w:rsidRDefault="00CA06A5" w:rsidP="00155E33">
            <w:pPr>
              <w:pStyle w:val="TableParagraph"/>
              <w:kinsoku w:val="0"/>
              <w:overflowPunct w:val="0"/>
              <w:ind w:left="95"/>
              <w:jc w:val="center"/>
            </w:pPr>
            <w:r>
              <w:rPr>
                <w:rFonts w:ascii="Calibri" w:hAnsi="Calibri" w:cs="Calibri"/>
                <w:color w:val="000099"/>
                <w:sz w:val="20"/>
                <w:szCs w:val="20"/>
              </w:rPr>
              <w:t>East Beach</w:t>
            </w:r>
          </w:p>
        </w:tc>
        <w:tc>
          <w:tcPr>
            <w:tcW w:w="1801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D5114E" w:rsidP="00DF6DA7">
            <w:pPr>
              <w:pStyle w:val="TableParagraph"/>
              <w:kinsoku w:val="0"/>
              <w:overflowPunct w:val="0"/>
              <w:spacing w:before="5" w:line="120" w:lineRule="exact"/>
              <w:jc w:val="center"/>
              <w:rPr>
                <w:sz w:val="12"/>
                <w:szCs w:val="12"/>
              </w:rPr>
            </w:pPr>
          </w:p>
          <w:p w:rsidR="00D5114E" w:rsidRDefault="00D5114E" w:rsidP="00DF6DA7">
            <w:pPr>
              <w:pStyle w:val="TableParagraph"/>
              <w:kinsoku w:val="0"/>
              <w:overflowPunct w:val="0"/>
              <w:ind w:left="95"/>
              <w:jc w:val="center"/>
            </w:pP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7:0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99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9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9:</w:t>
            </w:r>
            <w:r w:rsidR="00CA06A5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pacing w:val="-6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m</w:t>
            </w:r>
          </w:p>
        </w:tc>
        <w:tc>
          <w:tcPr>
            <w:tcW w:w="75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D5114E" w:rsidP="00D5114E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D5114E" w:rsidRDefault="00D5114E" w:rsidP="00CA06A5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99"/>
                <w:spacing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color w:val="000099"/>
                <w:spacing w:val="-6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99"/>
                <w:spacing w:val="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99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ep</w:t>
            </w:r>
            <w:r>
              <w:rPr>
                <w:rFonts w:ascii="Calibri" w:hAnsi="Calibri" w:cs="Calibri"/>
                <w:color w:val="000099"/>
                <w:spacing w:val="-6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color w:val="000099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99"/>
                <w:spacing w:val="-1"/>
                <w:sz w:val="20"/>
                <w:szCs w:val="20"/>
              </w:rPr>
              <w:t xml:space="preserve"> </w:t>
            </w:r>
          </w:p>
        </w:tc>
      </w:tr>
      <w:tr w:rsidR="00D5114E" w:rsidTr="00D5114E">
        <w:trPr>
          <w:trHeight w:hRule="exact" w:val="360"/>
        </w:trPr>
        <w:tc>
          <w:tcPr>
            <w:tcW w:w="11330" w:type="dxa"/>
            <w:gridSpan w:val="3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B8CCE3"/>
          </w:tcPr>
          <w:p w:rsidR="00D5114E" w:rsidRDefault="00D5114E" w:rsidP="00155E33">
            <w:pPr>
              <w:pStyle w:val="TableParagraph"/>
              <w:kinsoku w:val="0"/>
              <w:overflowPunct w:val="0"/>
              <w:spacing w:before="68"/>
              <w:ind w:right="3"/>
              <w:jc w:val="center"/>
            </w:pPr>
            <w: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color w:val="000099"/>
                <w:spacing w:val="1"/>
                <w:sz w:val="22"/>
                <w:szCs w:val="22"/>
              </w:rPr>
              <w:t>hu</w:t>
            </w:r>
            <w:r>
              <w:rPr>
                <w:rFonts w:ascii="Calibri" w:hAnsi="Calibri" w:cs="Calibri"/>
                <w:b/>
                <w:bCs/>
                <w:color w:val="000099"/>
                <w:spacing w:val="-2"/>
                <w:sz w:val="22"/>
                <w:szCs w:val="22"/>
              </w:rPr>
              <w:t>rs</w:t>
            </w:r>
            <w:r>
              <w:rPr>
                <w:rFonts w:ascii="Calibri" w:hAnsi="Calibri" w:cs="Calibri"/>
                <w:b/>
                <w:bCs/>
                <w:color w:val="000099"/>
                <w:spacing w:val="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bCs/>
                <w:color w:val="000099"/>
                <w:spacing w:val="-4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y,</w:t>
            </w:r>
            <w:r>
              <w:rPr>
                <w:rFonts w:ascii="Calibri" w:hAnsi="Calibri" w:cs="Calibri"/>
                <w:b/>
                <w:bCs/>
                <w:color w:val="000099"/>
                <w:spacing w:val="-2"/>
                <w:sz w:val="22"/>
                <w:szCs w:val="22"/>
              </w:rPr>
              <w:t xml:space="preserve"> </w:t>
            </w:r>
            <w:r w:rsidR="00CA06A5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February 7</w:t>
            </w:r>
            <w: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bCs/>
                <w:color w:val="000099"/>
                <w:spacing w:val="-2"/>
                <w:sz w:val="22"/>
                <w:szCs w:val="22"/>
              </w:rPr>
              <w:t xml:space="preserve"> 201</w:t>
            </w:r>
            <w:r w:rsidR="006602D3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9</w:t>
            </w:r>
          </w:p>
        </w:tc>
      </w:tr>
      <w:tr w:rsidR="00D5114E" w:rsidTr="00D5114E">
        <w:trPr>
          <w:trHeight w:hRule="exact" w:val="394"/>
        </w:trPr>
        <w:tc>
          <w:tcPr>
            <w:tcW w:w="198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D5114E" w:rsidP="00155E33">
            <w:pPr>
              <w:pStyle w:val="TableParagraph"/>
              <w:kinsoku w:val="0"/>
              <w:overflowPunct w:val="0"/>
              <w:spacing w:before="5" w:line="120" w:lineRule="exact"/>
              <w:jc w:val="center"/>
              <w:rPr>
                <w:sz w:val="12"/>
                <w:szCs w:val="12"/>
              </w:rPr>
            </w:pPr>
          </w:p>
          <w:p w:rsidR="00D5114E" w:rsidRPr="000827C7" w:rsidRDefault="00155E33" w:rsidP="00155E33">
            <w:pPr>
              <w:pStyle w:val="TableParagraph"/>
              <w:kinsoku w:val="0"/>
              <w:overflowPunct w:val="0"/>
              <w:ind w:left="95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99"/>
                <w:sz w:val="20"/>
                <w:szCs w:val="20"/>
              </w:rPr>
              <w:t>Restaurant</w:t>
            </w:r>
          </w:p>
        </w:tc>
        <w:tc>
          <w:tcPr>
            <w:tcW w:w="1801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D5114E" w:rsidP="00DF6DA7">
            <w:pPr>
              <w:pStyle w:val="TableParagraph"/>
              <w:kinsoku w:val="0"/>
              <w:overflowPunct w:val="0"/>
              <w:spacing w:before="5" w:line="120" w:lineRule="exact"/>
              <w:jc w:val="center"/>
              <w:rPr>
                <w:sz w:val="12"/>
                <w:szCs w:val="12"/>
              </w:rPr>
            </w:pPr>
          </w:p>
          <w:p w:rsidR="00D5114E" w:rsidRDefault="00533383" w:rsidP="00DF6DA7">
            <w:pPr>
              <w:pStyle w:val="TableParagraph"/>
              <w:kinsoku w:val="0"/>
              <w:overflowPunct w:val="0"/>
              <w:ind w:left="95"/>
              <w:jc w:val="center"/>
            </w:pP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7</w:t>
            </w:r>
            <w:r w:rsidR="00D5114E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:0</w:t>
            </w:r>
            <w:r w:rsidR="00D5114E">
              <w:rPr>
                <w:rFonts w:ascii="Calibri" w:hAnsi="Calibri" w:cs="Calibri"/>
                <w:color w:val="000099"/>
                <w:sz w:val="20"/>
                <w:szCs w:val="20"/>
              </w:rPr>
              <w:t>0</w:t>
            </w:r>
            <w:r w:rsidR="00D5114E">
              <w:rPr>
                <w:rFonts w:ascii="Calibri" w:hAnsi="Calibri" w:cs="Calibri"/>
                <w:color w:val="000099"/>
                <w:spacing w:val="2"/>
                <w:sz w:val="20"/>
                <w:szCs w:val="20"/>
              </w:rPr>
              <w:t xml:space="preserve"> </w:t>
            </w:r>
            <w:r w:rsidR="00DF6DA7">
              <w:rPr>
                <w:rFonts w:ascii="Calibri" w:hAnsi="Calibri" w:cs="Calibri"/>
                <w:color w:val="000099"/>
                <w:sz w:val="20"/>
                <w:szCs w:val="20"/>
              </w:rPr>
              <w:t xml:space="preserve">- </w:t>
            </w:r>
            <w:r w:rsidR="000827C7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11:00</w:t>
            </w:r>
            <w:r w:rsidR="00DF6DA7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 xml:space="preserve"> am</w:t>
            </w:r>
          </w:p>
        </w:tc>
        <w:tc>
          <w:tcPr>
            <w:tcW w:w="75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D5114E" w:rsidP="00D5114E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D5114E" w:rsidRDefault="00D5114E" w:rsidP="00D5114E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000099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ea</w:t>
            </w:r>
            <w:r>
              <w:rPr>
                <w:rFonts w:ascii="Calibri" w:hAnsi="Calibri" w:cs="Calibri"/>
                <w:color w:val="000099"/>
                <w:spacing w:val="-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color w:val="000099"/>
                <w:spacing w:val="-4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99"/>
                <w:spacing w:val="-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99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color w:val="000099"/>
                <w:spacing w:val="-6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ffet</w:t>
            </w:r>
            <w:r w:rsidR="001F3D21">
              <w:rPr>
                <w:rFonts w:ascii="Calibri" w:hAnsi="Calibri" w:cs="Calibri"/>
                <w:color w:val="000099"/>
                <w:sz w:val="20"/>
                <w:szCs w:val="20"/>
              </w:rPr>
              <w:t xml:space="preserve"> </w:t>
            </w:r>
          </w:p>
        </w:tc>
      </w:tr>
      <w:tr w:rsidR="00D5114E" w:rsidTr="00D5114E">
        <w:trPr>
          <w:trHeight w:hRule="exact" w:val="497"/>
        </w:trPr>
        <w:tc>
          <w:tcPr>
            <w:tcW w:w="198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D5114E" w:rsidP="00155E33">
            <w:pPr>
              <w:pStyle w:val="TableParagraph"/>
              <w:kinsoku w:val="0"/>
              <w:overflowPunct w:val="0"/>
              <w:spacing w:line="130" w:lineRule="exact"/>
              <w:jc w:val="center"/>
              <w:rPr>
                <w:sz w:val="13"/>
                <w:szCs w:val="13"/>
              </w:rPr>
            </w:pPr>
          </w:p>
          <w:p w:rsidR="00D5114E" w:rsidRDefault="00235259" w:rsidP="00155E33">
            <w:pPr>
              <w:pStyle w:val="TableParagraph"/>
              <w:kinsoku w:val="0"/>
              <w:overflowPunct w:val="0"/>
              <w:spacing w:line="242" w:lineRule="exact"/>
              <w:ind w:left="95"/>
              <w:jc w:val="center"/>
            </w:pPr>
            <w:r>
              <w:rPr>
                <w:rFonts w:ascii="Calibri" w:hAnsi="Calibri" w:cs="Calibri"/>
                <w:color w:val="000099"/>
                <w:sz w:val="20"/>
                <w:szCs w:val="20"/>
              </w:rPr>
              <w:t>Big Pine - Conch</w:t>
            </w:r>
          </w:p>
        </w:tc>
        <w:tc>
          <w:tcPr>
            <w:tcW w:w="1801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D5114E" w:rsidP="00DF6DA7">
            <w:pPr>
              <w:pStyle w:val="TableParagraph"/>
              <w:kinsoku w:val="0"/>
              <w:overflowPunct w:val="0"/>
              <w:spacing w:line="130" w:lineRule="exact"/>
              <w:jc w:val="center"/>
              <w:rPr>
                <w:sz w:val="13"/>
                <w:szCs w:val="13"/>
              </w:rPr>
            </w:pPr>
          </w:p>
          <w:p w:rsidR="00D5114E" w:rsidRDefault="00D5114E" w:rsidP="00DF6DA7">
            <w:pPr>
              <w:pStyle w:val="TableParagraph"/>
              <w:kinsoku w:val="0"/>
              <w:overflowPunct w:val="0"/>
              <w:spacing w:line="242" w:lineRule="exact"/>
              <w:ind w:left="95"/>
              <w:jc w:val="center"/>
            </w:pP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8:00</w:t>
            </w:r>
            <w:r>
              <w:rPr>
                <w:rFonts w:ascii="Calibri" w:hAnsi="Calibri" w:cs="Calibri"/>
                <w:color w:val="000099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9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8:10</w:t>
            </w:r>
            <w:r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pacing w:val="-6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m</w:t>
            </w:r>
          </w:p>
        </w:tc>
        <w:tc>
          <w:tcPr>
            <w:tcW w:w="75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D5114E" w:rsidP="00D5114E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D5114E" w:rsidRDefault="00D5114E" w:rsidP="00D5114E">
            <w:pPr>
              <w:pStyle w:val="TableParagraph"/>
              <w:kinsoku w:val="0"/>
              <w:overflowPunct w:val="0"/>
              <w:spacing w:line="242" w:lineRule="exact"/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99"/>
                <w:spacing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color w:val="000099"/>
                <w:spacing w:val="-6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99"/>
                <w:spacing w:val="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 xml:space="preserve"> </w:t>
            </w:r>
            <w:r w:rsidR="001F3D21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&amp; Introductions</w:t>
            </w:r>
          </w:p>
          <w:p w:rsidR="00D5114E" w:rsidRDefault="00D5114E" w:rsidP="00D5114E">
            <w:pPr>
              <w:pStyle w:val="TableParagraph"/>
              <w:kinsoku w:val="0"/>
              <w:overflowPunct w:val="0"/>
              <w:spacing w:line="242" w:lineRule="exact"/>
              <w:ind w:left="95"/>
            </w:pPr>
          </w:p>
        </w:tc>
      </w:tr>
      <w:tr w:rsidR="00D5114E" w:rsidTr="003B0A2F">
        <w:trPr>
          <w:trHeight w:hRule="exact" w:val="1112"/>
        </w:trPr>
        <w:tc>
          <w:tcPr>
            <w:tcW w:w="198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235259" w:rsidP="00155E33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color w:val="000099"/>
                <w:sz w:val="20"/>
                <w:szCs w:val="20"/>
              </w:rPr>
              <w:t>Big Pine - Conch</w:t>
            </w:r>
          </w:p>
        </w:tc>
        <w:tc>
          <w:tcPr>
            <w:tcW w:w="1801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D5114E" w:rsidP="00DF6DA7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8:10</w:t>
            </w:r>
            <w:r>
              <w:rPr>
                <w:rFonts w:ascii="Calibri" w:hAnsi="Calibri" w:cs="Calibri"/>
                <w:color w:val="000099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9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9:00</w:t>
            </w:r>
            <w:r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pacing w:val="-6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m</w:t>
            </w:r>
          </w:p>
        </w:tc>
        <w:tc>
          <w:tcPr>
            <w:tcW w:w="75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235259" w:rsidRPr="00235259" w:rsidRDefault="003B0A2F" w:rsidP="00235259">
            <w:pPr>
              <w:pStyle w:val="TableParagraph"/>
              <w:kinsoku w:val="0"/>
              <w:overflowPunct w:val="0"/>
              <w:spacing w:before="4" w:line="235" w:lineRule="auto"/>
              <w:ind w:right="2202"/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“</w:t>
            </w:r>
            <w:r w:rsidR="00235259" w:rsidRPr="00235259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The Changing Landscape of Scientific</w:t>
            </w: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 xml:space="preserve"> </w:t>
            </w:r>
            <w:r w:rsidR="00235259" w:rsidRPr="00235259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Journal Publishing</w:t>
            </w: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”</w:t>
            </w:r>
          </w:p>
          <w:p w:rsidR="00235259" w:rsidRPr="00235259" w:rsidRDefault="00235259" w:rsidP="00235259">
            <w:pPr>
              <w:pStyle w:val="TableParagraph"/>
              <w:kinsoku w:val="0"/>
              <w:overflowPunct w:val="0"/>
              <w:spacing w:before="4" w:line="235" w:lineRule="auto"/>
              <w:ind w:right="2202"/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</w:pPr>
            <w:r w:rsidRPr="00235259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Kurt Albertine, PhD</w:t>
            </w:r>
          </w:p>
          <w:p w:rsidR="00235259" w:rsidRPr="00235259" w:rsidRDefault="00235259" w:rsidP="00235259">
            <w:pPr>
              <w:pStyle w:val="TableParagraph"/>
              <w:kinsoku w:val="0"/>
              <w:overflowPunct w:val="0"/>
              <w:spacing w:before="4" w:line="235" w:lineRule="auto"/>
              <w:ind w:right="2202"/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</w:pPr>
            <w:r w:rsidRPr="00235259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Editor-in-Chief, The Anatomical Record</w:t>
            </w:r>
          </w:p>
          <w:p w:rsidR="00D5114E" w:rsidRDefault="00235259" w:rsidP="00235259">
            <w:pPr>
              <w:pStyle w:val="TableParagraph"/>
              <w:kinsoku w:val="0"/>
              <w:overflowPunct w:val="0"/>
              <w:spacing w:before="4" w:line="235" w:lineRule="auto"/>
              <w:ind w:right="2202"/>
            </w:pPr>
            <w:r w:rsidRPr="00235259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University of Utah School of Medicine</w:t>
            </w:r>
          </w:p>
        </w:tc>
      </w:tr>
      <w:tr w:rsidR="00D5114E" w:rsidTr="003B0A2F">
        <w:trPr>
          <w:trHeight w:hRule="exact" w:val="851"/>
        </w:trPr>
        <w:tc>
          <w:tcPr>
            <w:tcW w:w="198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235259" w:rsidP="00155E33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color w:val="000099"/>
                <w:sz w:val="20"/>
                <w:szCs w:val="20"/>
              </w:rPr>
              <w:t>Big Pine - Conch</w:t>
            </w:r>
          </w:p>
        </w:tc>
        <w:tc>
          <w:tcPr>
            <w:tcW w:w="1801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D5114E" w:rsidP="00DF6DA7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9:00</w:t>
            </w:r>
            <w:r>
              <w:rPr>
                <w:rFonts w:ascii="Calibri" w:hAnsi="Calibri" w:cs="Calibri"/>
                <w:color w:val="000099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color w:val="00009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10:00</w:t>
            </w:r>
            <w:r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pacing w:val="-6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m</w:t>
            </w:r>
          </w:p>
        </w:tc>
        <w:tc>
          <w:tcPr>
            <w:tcW w:w="75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235259" w:rsidRPr="00235259" w:rsidRDefault="003B0A2F" w:rsidP="00235259">
            <w:pPr>
              <w:pStyle w:val="TableParagraph"/>
              <w:kinsoku w:val="0"/>
              <w:overflowPunct w:val="0"/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“</w:t>
            </w:r>
            <w:r w:rsidR="00CE638A" w:rsidRPr="00CE638A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Behind the scenes look at the editorial process of Neuron</w:t>
            </w: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”</w:t>
            </w:r>
          </w:p>
          <w:p w:rsidR="00235259" w:rsidRPr="00235259" w:rsidRDefault="00235259" w:rsidP="00235259">
            <w:pPr>
              <w:pStyle w:val="TableParagraph"/>
              <w:kinsoku w:val="0"/>
              <w:overflowPunct w:val="0"/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</w:pPr>
            <w:r w:rsidRPr="00235259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 xml:space="preserve">Mariela </w:t>
            </w:r>
            <w:proofErr w:type="spellStart"/>
            <w:r w:rsidRPr="00235259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Zirlinger</w:t>
            </w:r>
            <w:proofErr w:type="spellEnd"/>
            <w:r w:rsidRPr="00235259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, PhD</w:t>
            </w:r>
          </w:p>
          <w:p w:rsidR="00D5114E" w:rsidRPr="00D50D1A" w:rsidRDefault="00235259" w:rsidP="00235259">
            <w:pPr>
              <w:pStyle w:val="TableParagraph"/>
              <w:kinsoku w:val="0"/>
              <w:overflowPunct w:val="0"/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</w:pPr>
            <w:r w:rsidRPr="00235259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Editor-in-Chief, Neuron</w:t>
            </w:r>
          </w:p>
        </w:tc>
      </w:tr>
      <w:tr w:rsidR="00D5114E" w:rsidTr="00D5114E">
        <w:trPr>
          <w:trHeight w:hRule="exact" w:val="488"/>
        </w:trPr>
        <w:tc>
          <w:tcPr>
            <w:tcW w:w="198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D5114E" w:rsidP="00155E33">
            <w:pPr>
              <w:pStyle w:val="TableParagraph"/>
              <w:kinsoku w:val="0"/>
              <w:overflowPunct w:val="0"/>
              <w:spacing w:before="5" w:line="120" w:lineRule="exact"/>
              <w:jc w:val="center"/>
              <w:rPr>
                <w:sz w:val="12"/>
                <w:szCs w:val="12"/>
              </w:rPr>
            </w:pPr>
          </w:p>
          <w:p w:rsidR="00D5114E" w:rsidRDefault="003B0A2F" w:rsidP="00155E33">
            <w:pPr>
              <w:pStyle w:val="TableParagraph"/>
              <w:kinsoku w:val="0"/>
              <w:overflowPunct w:val="0"/>
              <w:ind w:left="95"/>
              <w:jc w:val="center"/>
            </w:pP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Keys Ballroom Patio</w:t>
            </w:r>
          </w:p>
        </w:tc>
        <w:tc>
          <w:tcPr>
            <w:tcW w:w="1801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D5114E" w:rsidP="00DF6DA7">
            <w:pPr>
              <w:pStyle w:val="TableParagraph"/>
              <w:kinsoku w:val="0"/>
              <w:overflowPunct w:val="0"/>
              <w:spacing w:before="5" w:line="120" w:lineRule="exact"/>
              <w:jc w:val="center"/>
              <w:rPr>
                <w:sz w:val="12"/>
                <w:szCs w:val="12"/>
              </w:rPr>
            </w:pPr>
          </w:p>
          <w:p w:rsidR="00D5114E" w:rsidRDefault="00D5114E" w:rsidP="00DF6DA7">
            <w:pPr>
              <w:pStyle w:val="TableParagraph"/>
              <w:kinsoku w:val="0"/>
              <w:overflowPunct w:val="0"/>
              <w:ind w:left="95"/>
              <w:jc w:val="center"/>
            </w:pP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10:00</w:t>
            </w:r>
            <w:r>
              <w:rPr>
                <w:rFonts w:ascii="Calibri" w:hAnsi="Calibri" w:cs="Calibri"/>
                <w:color w:val="000099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9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10:3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pacing w:val="-6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m</w:t>
            </w:r>
          </w:p>
        </w:tc>
        <w:tc>
          <w:tcPr>
            <w:tcW w:w="75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D5114E" w:rsidP="00D5114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D5114E" w:rsidRDefault="00D5114E" w:rsidP="00D5114E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color w:val="000099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ffee</w:t>
            </w: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color w:val="000099"/>
                <w:spacing w:val="-4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eak</w:t>
            </w:r>
          </w:p>
        </w:tc>
      </w:tr>
      <w:tr w:rsidR="00D5114E" w:rsidTr="003B0A2F">
        <w:trPr>
          <w:trHeight w:hRule="exact" w:val="1814"/>
        </w:trPr>
        <w:tc>
          <w:tcPr>
            <w:tcW w:w="198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3B0A2F" w:rsidP="00155E33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color w:val="000099"/>
                <w:sz w:val="20"/>
                <w:szCs w:val="20"/>
              </w:rPr>
              <w:t>Big Pine - Conch</w:t>
            </w:r>
          </w:p>
        </w:tc>
        <w:tc>
          <w:tcPr>
            <w:tcW w:w="1801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D5114E" w:rsidP="00DF6DA7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 xml:space="preserve">10:30 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11:30</w:t>
            </w:r>
            <w:r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pacing w:val="-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m</w:t>
            </w:r>
          </w:p>
        </w:tc>
        <w:tc>
          <w:tcPr>
            <w:tcW w:w="75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3B0A2F" w:rsidRDefault="003B0A2F" w:rsidP="00235259">
            <w:pPr>
              <w:pStyle w:val="TableParagraph"/>
              <w:kinsoku w:val="0"/>
              <w:overflowPunct w:val="0"/>
              <w:spacing w:line="240" w:lineRule="exact"/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“</w:t>
            </w:r>
            <w:r w:rsidRPr="003B0A2F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Gender Bias in Publishing</w:t>
            </w: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”</w:t>
            </w:r>
          </w:p>
          <w:p w:rsidR="00235259" w:rsidRPr="00235259" w:rsidRDefault="00235259" w:rsidP="00235259">
            <w:pPr>
              <w:pStyle w:val="TableParagraph"/>
              <w:kinsoku w:val="0"/>
              <w:overflowPunct w:val="0"/>
              <w:spacing w:line="240" w:lineRule="exact"/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</w:pPr>
            <w:r w:rsidRPr="00235259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Rebecca Cooney, PhD</w:t>
            </w:r>
          </w:p>
          <w:p w:rsidR="00235259" w:rsidRDefault="00235259" w:rsidP="00235259">
            <w:pPr>
              <w:pStyle w:val="TableParagraph"/>
              <w:kinsoku w:val="0"/>
              <w:overflowPunct w:val="0"/>
              <w:spacing w:line="240" w:lineRule="exact"/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</w:pPr>
            <w:r w:rsidRPr="00235259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The North America Executive Editor</w:t>
            </w:r>
          </w:p>
          <w:p w:rsidR="003B0A2F" w:rsidRDefault="003B0A2F" w:rsidP="00235259">
            <w:pPr>
              <w:pStyle w:val="TableParagraph"/>
              <w:kinsoku w:val="0"/>
              <w:overflowPunct w:val="0"/>
              <w:spacing w:line="240" w:lineRule="exact"/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</w:pPr>
          </w:p>
          <w:p w:rsidR="00235259" w:rsidRPr="00235259" w:rsidRDefault="00235259" w:rsidP="00235259">
            <w:pPr>
              <w:pStyle w:val="TableParagraph"/>
              <w:kinsoku w:val="0"/>
              <w:overflowPunct w:val="0"/>
              <w:spacing w:line="240" w:lineRule="exact"/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</w:pPr>
            <w:r w:rsidRPr="00235259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Ann Gabriel</w:t>
            </w:r>
          </w:p>
          <w:p w:rsidR="00235259" w:rsidRPr="00235259" w:rsidRDefault="00235259" w:rsidP="00235259">
            <w:pPr>
              <w:pStyle w:val="TableParagraph"/>
              <w:kinsoku w:val="0"/>
              <w:overflowPunct w:val="0"/>
              <w:spacing w:line="240" w:lineRule="exact"/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</w:pPr>
            <w:r w:rsidRPr="00235259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 xml:space="preserve">Senior Vice President Global Strategic </w:t>
            </w:r>
          </w:p>
          <w:p w:rsidR="00D5114E" w:rsidRPr="003B0A2F" w:rsidRDefault="00235259" w:rsidP="00235259">
            <w:pPr>
              <w:pStyle w:val="TableParagraph"/>
              <w:kinsoku w:val="0"/>
              <w:overflowPunct w:val="0"/>
              <w:spacing w:line="240" w:lineRule="exact"/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</w:pPr>
            <w:r w:rsidRPr="00235259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The Lancet, Elsevier</w:t>
            </w:r>
          </w:p>
        </w:tc>
      </w:tr>
      <w:tr w:rsidR="00D5114E" w:rsidTr="00D5114E">
        <w:trPr>
          <w:trHeight w:hRule="exact" w:val="509"/>
        </w:trPr>
        <w:tc>
          <w:tcPr>
            <w:tcW w:w="198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3B0A2F" w:rsidP="00155E33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color w:val="000099"/>
                <w:sz w:val="20"/>
                <w:szCs w:val="20"/>
              </w:rPr>
              <w:t>Big Pine - Conch</w:t>
            </w:r>
          </w:p>
        </w:tc>
        <w:tc>
          <w:tcPr>
            <w:tcW w:w="1801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D5114E" w:rsidP="00DF6DA7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11:30</w:t>
            </w:r>
            <w:r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12:0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pacing w:val="-5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m</w:t>
            </w:r>
          </w:p>
        </w:tc>
        <w:tc>
          <w:tcPr>
            <w:tcW w:w="75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Pr="00D31123" w:rsidRDefault="00D5114E" w:rsidP="00D5114E">
            <w:pPr>
              <w:pStyle w:val="TableParagraph"/>
              <w:kinsoku w:val="0"/>
              <w:overflowPunct w:val="0"/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Open discussion</w:t>
            </w:r>
          </w:p>
        </w:tc>
      </w:tr>
      <w:tr w:rsidR="00D5114E" w:rsidTr="00D5114E">
        <w:trPr>
          <w:trHeight w:hRule="exact" w:val="353"/>
        </w:trPr>
        <w:tc>
          <w:tcPr>
            <w:tcW w:w="198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D5114E" w:rsidP="00155E33">
            <w:pPr>
              <w:jc w:val="center"/>
            </w:pPr>
          </w:p>
        </w:tc>
        <w:tc>
          <w:tcPr>
            <w:tcW w:w="1801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235259" w:rsidP="00DF6DA7">
            <w:pPr>
              <w:pStyle w:val="TableParagraph"/>
              <w:kinsoku w:val="0"/>
              <w:overflowPunct w:val="0"/>
              <w:spacing w:before="20"/>
              <w:ind w:left="95"/>
              <w:jc w:val="center"/>
            </w:pP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4:45</w:t>
            </w:r>
            <w:r w:rsidR="00D5114E">
              <w:rPr>
                <w:rFonts w:ascii="Calibri" w:hAnsi="Calibri" w:cs="Calibri"/>
                <w:color w:val="000099"/>
                <w:spacing w:val="2"/>
                <w:sz w:val="20"/>
                <w:szCs w:val="20"/>
              </w:rPr>
              <w:t xml:space="preserve"> </w:t>
            </w:r>
            <w:r w:rsidR="00D5114E">
              <w:rPr>
                <w:rFonts w:ascii="Calibri" w:hAnsi="Calibri" w:cs="Calibri"/>
                <w:color w:val="000099"/>
                <w:sz w:val="20"/>
                <w:szCs w:val="20"/>
              </w:rPr>
              <w:t>-</w:t>
            </w:r>
            <w:r w:rsidR="00D5114E">
              <w:rPr>
                <w:rFonts w:ascii="Calibri" w:hAnsi="Calibri" w:cs="Calibri"/>
                <w:color w:val="00009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7</w:t>
            </w:r>
            <w:r w:rsidR="00D5114E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0</w:t>
            </w:r>
            <w:r w:rsidR="003B67B0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0</w:t>
            </w:r>
            <w:r w:rsidR="00D5114E"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  <w:t xml:space="preserve"> </w:t>
            </w:r>
            <w:r w:rsidR="00D5114E">
              <w:rPr>
                <w:rFonts w:ascii="Calibri" w:hAnsi="Calibri" w:cs="Calibri"/>
                <w:color w:val="000099"/>
                <w:spacing w:val="-6"/>
                <w:sz w:val="20"/>
                <w:szCs w:val="20"/>
              </w:rPr>
              <w:t>p</w:t>
            </w:r>
            <w:r w:rsidR="00D5114E">
              <w:rPr>
                <w:rFonts w:ascii="Calibri" w:hAnsi="Calibri" w:cs="Calibri"/>
                <w:color w:val="000099"/>
                <w:sz w:val="20"/>
                <w:szCs w:val="20"/>
              </w:rPr>
              <w:t>m</w:t>
            </w:r>
          </w:p>
        </w:tc>
        <w:tc>
          <w:tcPr>
            <w:tcW w:w="75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235259" w:rsidP="00D5114E">
            <w:pPr>
              <w:pStyle w:val="TableParagraph"/>
              <w:kinsoku w:val="0"/>
              <w:overflowPunct w:val="0"/>
              <w:spacing w:before="20"/>
            </w:pP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Sunset sail</w:t>
            </w:r>
            <w:r w:rsidR="00D5114E">
              <w:rPr>
                <w:rFonts w:ascii="Calibri" w:hAnsi="Calibri" w:cs="Calibri"/>
                <w:color w:val="000099"/>
                <w:sz w:val="20"/>
                <w:szCs w:val="20"/>
              </w:rPr>
              <w:t xml:space="preserve"> </w:t>
            </w:r>
            <w:r w:rsidR="00D5114E"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  <w:t>(</w:t>
            </w:r>
            <w:r w:rsidR="00D5114E">
              <w:rPr>
                <w:rFonts w:ascii="Calibri" w:hAnsi="Calibri" w:cs="Calibri"/>
                <w:color w:val="000099"/>
                <w:spacing w:val="-1"/>
                <w:sz w:val="20"/>
                <w:szCs w:val="20"/>
              </w:rPr>
              <w:t>o</w:t>
            </w:r>
            <w:r w:rsidR="00D5114E">
              <w:rPr>
                <w:rFonts w:ascii="Calibri" w:hAnsi="Calibri" w:cs="Calibri"/>
                <w:color w:val="000099"/>
                <w:sz w:val="20"/>
                <w:szCs w:val="20"/>
              </w:rPr>
              <w:t>pti</w:t>
            </w:r>
            <w:r w:rsidR="00D5114E">
              <w:rPr>
                <w:rFonts w:ascii="Calibri" w:hAnsi="Calibri" w:cs="Calibri"/>
                <w:color w:val="000099"/>
                <w:spacing w:val="-1"/>
                <w:sz w:val="20"/>
                <w:szCs w:val="20"/>
              </w:rPr>
              <w:t>o</w:t>
            </w:r>
            <w:r w:rsidR="00D5114E">
              <w:rPr>
                <w:rFonts w:ascii="Calibri" w:hAnsi="Calibri" w:cs="Calibri"/>
                <w:color w:val="000099"/>
                <w:sz w:val="20"/>
                <w:szCs w:val="20"/>
              </w:rPr>
              <w:t>n</w:t>
            </w:r>
            <w:r w:rsidR="00D5114E">
              <w:rPr>
                <w:rFonts w:ascii="Calibri" w:hAnsi="Calibri" w:cs="Calibri"/>
                <w:color w:val="000099"/>
                <w:spacing w:val="-6"/>
                <w:sz w:val="20"/>
                <w:szCs w:val="20"/>
              </w:rPr>
              <w:t>a</w:t>
            </w:r>
            <w:r w:rsidR="00D5114E"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  <w:t>l</w:t>
            </w:r>
            <w:r w:rsidR="00D5114E">
              <w:rPr>
                <w:rFonts w:ascii="Calibri" w:hAnsi="Calibri" w:cs="Calibri"/>
                <w:color w:val="000099"/>
                <w:sz w:val="20"/>
                <w:szCs w:val="20"/>
              </w:rPr>
              <w:t>)</w:t>
            </w:r>
          </w:p>
        </w:tc>
      </w:tr>
      <w:tr w:rsidR="00D5114E" w:rsidTr="00D5114E">
        <w:trPr>
          <w:trHeight w:hRule="exact" w:val="341"/>
        </w:trPr>
        <w:tc>
          <w:tcPr>
            <w:tcW w:w="11330" w:type="dxa"/>
            <w:gridSpan w:val="3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B8CCE3"/>
          </w:tcPr>
          <w:p w:rsidR="00D5114E" w:rsidRDefault="00D5114E" w:rsidP="00155E33">
            <w:pPr>
              <w:pStyle w:val="TableParagraph"/>
              <w:kinsoku w:val="0"/>
              <w:overflowPunct w:val="0"/>
              <w:spacing w:before="48"/>
              <w:ind w:right="8"/>
              <w:jc w:val="center"/>
            </w:pPr>
            <w: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b/>
                <w:bCs/>
                <w:color w:val="000099"/>
                <w:spacing w:val="-3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bCs/>
                <w:color w:val="000099"/>
                <w:spacing w:val="-2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color w:val="000099"/>
                <w:spacing w:val="1"/>
                <w:sz w:val="22"/>
                <w:szCs w:val="22"/>
              </w:rPr>
              <w:t>da</w:t>
            </w:r>
            <w: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y,</w:t>
            </w:r>
            <w:r>
              <w:rPr>
                <w:rFonts w:ascii="Calibri" w:hAnsi="Calibri" w:cs="Calibri"/>
                <w:b/>
                <w:bCs/>
                <w:color w:val="000099"/>
                <w:spacing w:val="-2"/>
                <w:sz w:val="22"/>
                <w:szCs w:val="22"/>
              </w:rPr>
              <w:t xml:space="preserve"> </w:t>
            </w:r>
            <w:r w:rsidR="00235259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February 8</w:t>
            </w:r>
            <w:r w:rsidR="006602D3">
              <w:rPr>
                <w:rFonts w:ascii="Calibri" w:hAnsi="Calibri" w:cs="Calibri"/>
                <w:b/>
                <w:bCs/>
                <w:color w:val="000099"/>
                <w:spacing w:val="-1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color w:val="000099"/>
                <w:spacing w:val="-1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color w:val="000099"/>
                <w:spacing w:val="-2"/>
                <w:sz w:val="22"/>
                <w:szCs w:val="22"/>
              </w:rPr>
              <w:t>0</w:t>
            </w:r>
            <w:r w:rsidR="006602D3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19</w:t>
            </w:r>
          </w:p>
        </w:tc>
      </w:tr>
      <w:tr w:rsidR="00D5114E" w:rsidTr="00D5114E">
        <w:trPr>
          <w:trHeight w:hRule="exact" w:val="394"/>
        </w:trPr>
        <w:tc>
          <w:tcPr>
            <w:tcW w:w="198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Pr="000827C7" w:rsidRDefault="00155E33" w:rsidP="00155E33">
            <w:pPr>
              <w:pStyle w:val="TableParagraph"/>
              <w:kinsoku w:val="0"/>
              <w:overflowPunct w:val="0"/>
              <w:spacing w:line="242" w:lineRule="exact"/>
              <w:ind w:left="95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99"/>
                <w:sz w:val="20"/>
                <w:szCs w:val="20"/>
              </w:rPr>
              <w:t>Restaurant</w:t>
            </w:r>
          </w:p>
        </w:tc>
        <w:tc>
          <w:tcPr>
            <w:tcW w:w="1801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D5114E" w:rsidP="00DF6DA7">
            <w:pPr>
              <w:pStyle w:val="TableParagraph"/>
              <w:kinsoku w:val="0"/>
              <w:overflowPunct w:val="0"/>
              <w:spacing w:line="130" w:lineRule="exact"/>
              <w:jc w:val="center"/>
              <w:rPr>
                <w:sz w:val="13"/>
                <w:szCs w:val="13"/>
              </w:rPr>
            </w:pPr>
          </w:p>
          <w:p w:rsidR="00D5114E" w:rsidRDefault="00DF6DA7" w:rsidP="00DF6DA7">
            <w:pPr>
              <w:pStyle w:val="TableParagraph"/>
              <w:kinsoku w:val="0"/>
              <w:overflowPunct w:val="0"/>
              <w:spacing w:line="242" w:lineRule="exact"/>
              <w:ind w:left="95"/>
              <w:jc w:val="center"/>
            </w:pP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 xml:space="preserve">7:00 - </w:t>
            </w:r>
            <w:r w:rsidR="000827C7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11:00 am</w:t>
            </w:r>
          </w:p>
        </w:tc>
        <w:tc>
          <w:tcPr>
            <w:tcW w:w="75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D5114E" w:rsidP="00D5114E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D5114E" w:rsidRDefault="00D5114E" w:rsidP="00D5114E">
            <w:pPr>
              <w:pStyle w:val="TableParagraph"/>
              <w:kinsoku w:val="0"/>
              <w:overflowPunct w:val="0"/>
              <w:spacing w:line="242" w:lineRule="exact"/>
            </w:pPr>
            <w:r>
              <w:rPr>
                <w:rFonts w:ascii="Calibri" w:hAnsi="Calibri" w:cs="Calibri"/>
                <w:color w:val="000099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ea</w:t>
            </w:r>
            <w:r>
              <w:rPr>
                <w:rFonts w:ascii="Calibri" w:hAnsi="Calibri" w:cs="Calibri"/>
                <w:color w:val="000099"/>
                <w:spacing w:val="-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color w:val="000099"/>
                <w:spacing w:val="-4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99"/>
                <w:spacing w:val="-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99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color w:val="000099"/>
                <w:spacing w:val="-6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ffet</w:t>
            </w:r>
          </w:p>
        </w:tc>
      </w:tr>
      <w:tr w:rsidR="00D5114E" w:rsidTr="000C537A">
        <w:trPr>
          <w:trHeight w:hRule="exact" w:val="1184"/>
        </w:trPr>
        <w:tc>
          <w:tcPr>
            <w:tcW w:w="198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D5114E" w:rsidP="00155E33">
            <w:pPr>
              <w:pStyle w:val="TableParagraph"/>
              <w:kinsoku w:val="0"/>
              <w:overflowPunct w:val="0"/>
              <w:spacing w:before="5" w:line="120" w:lineRule="exact"/>
              <w:jc w:val="center"/>
              <w:rPr>
                <w:sz w:val="12"/>
                <w:szCs w:val="12"/>
              </w:rPr>
            </w:pPr>
          </w:p>
          <w:p w:rsidR="00D5114E" w:rsidRDefault="003B0A2F" w:rsidP="00155E33">
            <w:pPr>
              <w:pStyle w:val="TableParagraph"/>
              <w:kinsoku w:val="0"/>
              <w:overflowPunct w:val="0"/>
              <w:ind w:left="95"/>
              <w:jc w:val="center"/>
            </w:pPr>
            <w:r>
              <w:rPr>
                <w:rFonts w:ascii="Calibri" w:hAnsi="Calibri" w:cs="Calibri"/>
                <w:color w:val="000099"/>
                <w:sz w:val="20"/>
                <w:szCs w:val="20"/>
              </w:rPr>
              <w:t>Big Pine - Conch</w:t>
            </w:r>
          </w:p>
        </w:tc>
        <w:tc>
          <w:tcPr>
            <w:tcW w:w="1801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D5114E" w:rsidP="00DF6DA7">
            <w:pPr>
              <w:pStyle w:val="TableParagraph"/>
              <w:kinsoku w:val="0"/>
              <w:overflowPunct w:val="0"/>
              <w:spacing w:before="5" w:line="120" w:lineRule="exact"/>
              <w:jc w:val="center"/>
              <w:rPr>
                <w:sz w:val="12"/>
                <w:szCs w:val="12"/>
              </w:rPr>
            </w:pPr>
          </w:p>
          <w:p w:rsidR="00D5114E" w:rsidRDefault="00D5114E" w:rsidP="00DF6DA7">
            <w:pPr>
              <w:pStyle w:val="TableParagraph"/>
              <w:kinsoku w:val="0"/>
              <w:overflowPunct w:val="0"/>
              <w:ind w:left="95"/>
              <w:jc w:val="center"/>
            </w:pP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8:0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99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99"/>
                <w:spacing w:val="3"/>
                <w:sz w:val="20"/>
                <w:szCs w:val="20"/>
              </w:rPr>
              <w:t xml:space="preserve"> </w:t>
            </w:r>
            <w:r w:rsidR="003B0A2F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9:0</w:t>
            </w: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pacing w:val="-6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m</w:t>
            </w:r>
          </w:p>
        </w:tc>
        <w:tc>
          <w:tcPr>
            <w:tcW w:w="75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D5114E" w:rsidP="00D5114E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D5114E" w:rsidRDefault="003B0A2F" w:rsidP="00D5114E">
            <w:pPr>
              <w:pStyle w:val="TableParagraph"/>
              <w:kinsoku w:val="0"/>
              <w:overflowPunct w:val="0"/>
              <w:rPr>
                <w:rFonts w:ascii="Calibri" w:hAnsi="Calibri" w:cs="Calibri"/>
                <w:color w:val="000099"/>
                <w:sz w:val="20"/>
                <w:szCs w:val="20"/>
              </w:rPr>
            </w:pPr>
            <w:r>
              <w:rPr>
                <w:rFonts w:ascii="Calibri" w:hAnsi="Calibri" w:cs="Calibri"/>
                <w:color w:val="000099"/>
                <w:sz w:val="20"/>
                <w:szCs w:val="20"/>
              </w:rPr>
              <w:t>AACBNC business meeting</w:t>
            </w:r>
          </w:p>
          <w:p w:rsidR="000C537A" w:rsidRPr="00F74128" w:rsidRDefault="000C537A" w:rsidP="000C537A">
            <w:pPr>
              <w:pStyle w:val="TableParagraph"/>
              <w:kinsoku w:val="0"/>
              <w:overflowPunct w:val="0"/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“</w:t>
            </w:r>
            <w:r w:rsidRPr="00F74128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AAA Update</w:t>
            </w: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”</w:t>
            </w:r>
          </w:p>
          <w:p w:rsidR="000C537A" w:rsidRPr="00F74128" w:rsidRDefault="000C537A" w:rsidP="000C537A">
            <w:pPr>
              <w:pStyle w:val="TableParagraph"/>
              <w:kinsoku w:val="0"/>
              <w:overflowPunct w:val="0"/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 xml:space="preserve">Philip </w:t>
            </w:r>
            <w:proofErr w:type="spellStart"/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Brauer</w:t>
            </w:r>
            <w:proofErr w:type="spellEnd"/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 xml:space="preserve">, PhD </w:t>
            </w:r>
            <w:r w:rsidRPr="00F74128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President</w:t>
            </w:r>
          </w:p>
          <w:p w:rsidR="000C537A" w:rsidRDefault="000C537A" w:rsidP="000C537A">
            <w:pPr>
              <w:pStyle w:val="TableParagraph"/>
              <w:kinsoku w:val="0"/>
              <w:overflowPunct w:val="0"/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</w:pPr>
            <w:r w:rsidRPr="00F74128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American Association of Anatomists</w:t>
            </w:r>
          </w:p>
          <w:p w:rsidR="000C537A" w:rsidRDefault="000C537A" w:rsidP="00D5114E">
            <w:pPr>
              <w:pStyle w:val="TableParagraph"/>
              <w:kinsoku w:val="0"/>
              <w:overflowPunct w:val="0"/>
            </w:pPr>
          </w:p>
        </w:tc>
      </w:tr>
      <w:tr w:rsidR="00D5114E" w:rsidTr="003B0A2F">
        <w:trPr>
          <w:trHeight w:hRule="exact" w:val="2066"/>
        </w:trPr>
        <w:tc>
          <w:tcPr>
            <w:tcW w:w="198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D5114E" w:rsidP="00155E33">
            <w:pPr>
              <w:pStyle w:val="TableParagraph"/>
              <w:kinsoku w:val="0"/>
              <w:overflowPunct w:val="0"/>
              <w:spacing w:before="5" w:line="120" w:lineRule="exact"/>
              <w:jc w:val="center"/>
              <w:rPr>
                <w:sz w:val="12"/>
                <w:szCs w:val="12"/>
              </w:rPr>
            </w:pPr>
          </w:p>
          <w:p w:rsidR="00D5114E" w:rsidRDefault="003B0A2F" w:rsidP="00155E33">
            <w:pPr>
              <w:pStyle w:val="TableParagraph"/>
              <w:kinsoku w:val="0"/>
              <w:overflowPunct w:val="0"/>
              <w:ind w:left="95"/>
              <w:jc w:val="center"/>
            </w:pPr>
            <w:r>
              <w:rPr>
                <w:rFonts w:ascii="Calibri" w:hAnsi="Calibri" w:cs="Calibri"/>
                <w:color w:val="000099"/>
                <w:sz w:val="20"/>
                <w:szCs w:val="20"/>
              </w:rPr>
              <w:t>Big Pine - Conch</w:t>
            </w:r>
          </w:p>
        </w:tc>
        <w:tc>
          <w:tcPr>
            <w:tcW w:w="1801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D5114E" w:rsidP="00DF6DA7">
            <w:pPr>
              <w:pStyle w:val="TableParagraph"/>
              <w:kinsoku w:val="0"/>
              <w:overflowPunct w:val="0"/>
              <w:spacing w:before="5" w:line="120" w:lineRule="exact"/>
              <w:jc w:val="center"/>
              <w:rPr>
                <w:sz w:val="12"/>
                <w:szCs w:val="12"/>
              </w:rPr>
            </w:pPr>
          </w:p>
          <w:p w:rsidR="00D5114E" w:rsidRDefault="003B0A2F" w:rsidP="00DF6DA7">
            <w:pPr>
              <w:pStyle w:val="TableParagraph"/>
              <w:kinsoku w:val="0"/>
              <w:overflowPunct w:val="0"/>
              <w:ind w:left="95"/>
              <w:jc w:val="center"/>
            </w:pP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9:00</w:t>
            </w:r>
            <w:r w:rsidR="00D5114E">
              <w:rPr>
                <w:rFonts w:ascii="Calibri" w:hAnsi="Calibri" w:cs="Calibri"/>
                <w:color w:val="000099"/>
                <w:spacing w:val="2"/>
                <w:sz w:val="20"/>
                <w:szCs w:val="20"/>
              </w:rPr>
              <w:t xml:space="preserve"> </w:t>
            </w:r>
            <w:r w:rsidR="00D5114E">
              <w:rPr>
                <w:rFonts w:ascii="Calibri" w:hAnsi="Calibri" w:cs="Calibri"/>
                <w:color w:val="000099"/>
                <w:sz w:val="20"/>
                <w:szCs w:val="20"/>
              </w:rPr>
              <w:t>-</w:t>
            </w:r>
            <w:r w:rsidR="00D5114E">
              <w:rPr>
                <w:rFonts w:ascii="Calibri" w:hAnsi="Calibri" w:cs="Calibri"/>
                <w:color w:val="000099"/>
                <w:spacing w:val="3"/>
                <w:sz w:val="20"/>
                <w:szCs w:val="20"/>
              </w:rPr>
              <w:t xml:space="preserve"> </w:t>
            </w:r>
            <w:r w:rsidR="00155E33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10:00</w:t>
            </w:r>
            <w:r w:rsidR="00D5114E"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  <w:t xml:space="preserve"> </w:t>
            </w:r>
            <w:r w:rsidR="00D5114E">
              <w:rPr>
                <w:rFonts w:ascii="Calibri" w:hAnsi="Calibri" w:cs="Calibri"/>
                <w:color w:val="000099"/>
                <w:spacing w:val="-6"/>
                <w:sz w:val="20"/>
                <w:szCs w:val="20"/>
              </w:rPr>
              <w:t>a</w:t>
            </w:r>
            <w:r w:rsidR="00D5114E">
              <w:rPr>
                <w:rFonts w:ascii="Calibri" w:hAnsi="Calibri" w:cs="Calibri"/>
                <w:color w:val="000099"/>
                <w:sz w:val="20"/>
                <w:szCs w:val="20"/>
              </w:rPr>
              <w:t>m</w:t>
            </w:r>
          </w:p>
        </w:tc>
        <w:tc>
          <w:tcPr>
            <w:tcW w:w="75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3B0A2F" w:rsidRPr="003B0A2F" w:rsidRDefault="003B0A2F" w:rsidP="003B0A2F">
            <w:pPr>
              <w:pStyle w:val="TableParagraph"/>
              <w:kinsoku w:val="0"/>
              <w:overflowPunct w:val="0"/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</w:pPr>
            <w:r w:rsidRPr="003B0A2F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Departmental Models for Tenure</w:t>
            </w:r>
          </w:p>
          <w:p w:rsidR="003B0A2F" w:rsidRPr="003B0A2F" w:rsidRDefault="003B0A2F" w:rsidP="003B0A2F">
            <w:pPr>
              <w:pStyle w:val="TableParagraph"/>
              <w:kinsoku w:val="0"/>
              <w:overflowPunct w:val="0"/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</w:pPr>
            <w:r w:rsidRPr="003B0A2F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and Promotion</w:t>
            </w:r>
          </w:p>
          <w:p w:rsidR="003B0A2F" w:rsidRPr="003B0A2F" w:rsidRDefault="003B0A2F" w:rsidP="003B0A2F">
            <w:pPr>
              <w:pStyle w:val="TableParagraph"/>
              <w:kinsoku w:val="0"/>
              <w:overflowPunct w:val="0"/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</w:pPr>
            <w:r w:rsidRPr="003B0A2F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Moderator: Bill Guido</w:t>
            </w:r>
          </w:p>
          <w:p w:rsidR="003B0A2F" w:rsidRPr="003B0A2F" w:rsidRDefault="003B0A2F" w:rsidP="003B0A2F">
            <w:pPr>
              <w:pStyle w:val="TableParagraph"/>
              <w:kinsoku w:val="0"/>
              <w:overflowPunct w:val="0"/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</w:pPr>
            <w:r w:rsidRPr="003B0A2F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 xml:space="preserve">Panel:  •Jim </w:t>
            </w:r>
            <w:proofErr w:type="spellStart"/>
            <w:r w:rsidRPr="003B0A2F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Gnadt</w:t>
            </w:r>
            <w:proofErr w:type="spellEnd"/>
          </w:p>
          <w:p w:rsidR="003B0A2F" w:rsidRPr="003B0A2F" w:rsidRDefault="003B0A2F" w:rsidP="003B0A2F">
            <w:pPr>
              <w:pStyle w:val="TableParagraph"/>
              <w:kinsoku w:val="0"/>
              <w:overflowPunct w:val="0"/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</w:pPr>
            <w:r w:rsidRPr="003B0A2F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 xml:space="preserve">             •Kathy Jones</w:t>
            </w:r>
          </w:p>
          <w:p w:rsidR="003B0A2F" w:rsidRPr="003B0A2F" w:rsidRDefault="003B0A2F" w:rsidP="003B0A2F">
            <w:pPr>
              <w:pStyle w:val="TableParagraph"/>
              <w:kinsoku w:val="0"/>
              <w:overflowPunct w:val="0"/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</w:pPr>
            <w:r w:rsidRPr="003B0A2F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 xml:space="preserve">             •Rick Sumner</w:t>
            </w:r>
          </w:p>
          <w:p w:rsidR="00D5114E" w:rsidRDefault="003B0A2F" w:rsidP="003B0A2F">
            <w:pPr>
              <w:pStyle w:val="TableParagraph"/>
              <w:kinsoku w:val="0"/>
              <w:overflowPunct w:val="0"/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</w:pPr>
            <w:r w:rsidRPr="003B0A2F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 xml:space="preserve">             •Carol Gregorio</w:t>
            </w:r>
          </w:p>
          <w:p w:rsidR="003B0A2F" w:rsidRDefault="003B0A2F" w:rsidP="00D5114E">
            <w:pPr>
              <w:pStyle w:val="TableParagraph"/>
              <w:kinsoku w:val="0"/>
              <w:overflowPunct w:val="0"/>
            </w:pPr>
          </w:p>
        </w:tc>
      </w:tr>
      <w:tr w:rsidR="00D5114E" w:rsidTr="003B0A2F">
        <w:trPr>
          <w:trHeight w:hRule="exact" w:val="545"/>
        </w:trPr>
        <w:tc>
          <w:tcPr>
            <w:tcW w:w="198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D5114E" w:rsidP="00155E33">
            <w:pPr>
              <w:pStyle w:val="TableParagraph"/>
              <w:kinsoku w:val="0"/>
              <w:overflowPunct w:val="0"/>
              <w:spacing w:before="5" w:line="120" w:lineRule="exact"/>
              <w:jc w:val="center"/>
              <w:rPr>
                <w:sz w:val="12"/>
                <w:szCs w:val="12"/>
              </w:rPr>
            </w:pPr>
          </w:p>
          <w:p w:rsidR="00D5114E" w:rsidRDefault="003B0A2F" w:rsidP="00155E33">
            <w:pPr>
              <w:pStyle w:val="TableParagraph"/>
              <w:kinsoku w:val="0"/>
              <w:overflowPunct w:val="0"/>
              <w:ind w:left="95"/>
              <w:jc w:val="center"/>
            </w:pP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Keys Ballroom Patio</w:t>
            </w:r>
          </w:p>
        </w:tc>
        <w:tc>
          <w:tcPr>
            <w:tcW w:w="1801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D5114E" w:rsidP="00DF6DA7">
            <w:pPr>
              <w:pStyle w:val="TableParagraph"/>
              <w:kinsoku w:val="0"/>
              <w:overflowPunct w:val="0"/>
              <w:spacing w:before="5" w:line="120" w:lineRule="exact"/>
              <w:jc w:val="center"/>
              <w:rPr>
                <w:sz w:val="12"/>
                <w:szCs w:val="12"/>
              </w:rPr>
            </w:pPr>
          </w:p>
          <w:p w:rsidR="00D5114E" w:rsidRDefault="00D5114E" w:rsidP="00DF6DA7">
            <w:pPr>
              <w:pStyle w:val="TableParagraph"/>
              <w:kinsoku w:val="0"/>
              <w:overflowPunct w:val="0"/>
              <w:ind w:left="95"/>
              <w:jc w:val="center"/>
            </w:pP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10:0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99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9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10:3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pacing w:val="-6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m</w:t>
            </w:r>
          </w:p>
        </w:tc>
        <w:tc>
          <w:tcPr>
            <w:tcW w:w="75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D5114E" w:rsidP="00D5114E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D5114E" w:rsidRDefault="00D5114E" w:rsidP="00D5114E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color w:val="000099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ffee</w:t>
            </w: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color w:val="000099"/>
                <w:spacing w:val="-4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eak</w:t>
            </w:r>
          </w:p>
        </w:tc>
      </w:tr>
      <w:tr w:rsidR="00D5114E" w:rsidTr="003B0A2F">
        <w:trPr>
          <w:trHeight w:hRule="exact" w:val="1346"/>
        </w:trPr>
        <w:tc>
          <w:tcPr>
            <w:tcW w:w="198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D5114E" w:rsidP="00155E33">
            <w:pPr>
              <w:pStyle w:val="TableParagraph"/>
              <w:kinsoku w:val="0"/>
              <w:overflowPunct w:val="0"/>
              <w:spacing w:before="1" w:line="240" w:lineRule="exact"/>
              <w:jc w:val="center"/>
            </w:pPr>
          </w:p>
          <w:p w:rsidR="00D5114E" w:rsidRDefault="003B0A2F" w:rsidP="00155E33">
            <w:pPr>
              <w:pStyle w:val="TableParagraph"/>
              <w:kinsoku w:val="0"/>
              <w:overflowPunct w:val="0"/>
              <w:ind w:left="95"/>
              <w:jc w:val="center"/>
            </w:pPr>
            <w:r>
              <w:rPr>
                <w:rFonts w:ascii="Calibri" w:hAnsi="Calibri" w:cs="Calibri"/>
                <w:color w:val="000099"/>
                <w:sz w:val="20"/>
                <w:szCs w:val="20"/>
              </w:rPr>
              <w:t>Big Pine - Conch</w:t>
            </w:r>
          </w:p>
        </w:tc>
        <w:tc>
          <w:tcPr>
            <w:tcW w:w="1801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D5114E" w:rsidP="00DF6DA7">
            <w:pPr>
              <w:pStyle w:val="TableParagraph"/>
              <w:kinsoku w:val="0"/>
              <w:overflowPunct w:val="0"/>
              <w:spacing w:before="1" w:line="240" w:lineRule="exact"/>
              <w:jc w:val="center"/>
            </w:pPr>
          </w:p>
          <w:p w:rsidR="00D5114E" w:rsidRDefault="00D5114E" w:rsidP="00DF6DA7">
            <w:pPr>
              <w:pStyle w:val="TableParagraph"/>
              <w:kinsoku w:val="0"/>
              <w:overflowPunct w:val="0"/>
              <w:ind w:left="95"/>
              <w:jc w:val="center"/>
            </w:pP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10:3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99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9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11:3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pacing w:val="-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m</w:t>
            </w:r>
          </w:p>
        </w:tc>
        <w:tc>
          <w:tcPr>
            <w:tcW w:w="75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Pr="003B0A2F" w:rsidRDefault="00D5114E" w:rsidP="00D5114E">
            <w:pPr>
              <w:pStyle w:val="TableParagraph"/>
              <w:kinsoku w:val="0"/>
              <w:overflowPunct w:val="0"/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“</w:t>
            </w:r>
            <w:r w:rsidR="003B0A2F" w:rsidRPr="003B0A2F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U</w:t>
            </w:r>
            <w:r w:rsidR="003B0A2F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pdate on the Brain Initiative”</w:t>
            </w:r>
          </w:p>
          <w:p w:rsidR="003B0A2F" w:rsidRPr="003B0A2F" w:rsidRDefault="003B0A2F" w:rsidP="003B0A2F">
            <w:pPr>
              <w:pStyle w:val="TableParagraph"/>
              <w:kinsoku w:val="0"/>
              <w:overflowPunct w:val="0"/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</w:pPr>
            <w:r w:rsidRPr="003B0A2F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 xml:space="preserve">Jim </w:t>
            </w:r>
            <w:proofErr w:type="spellStart"/>
            <w:r w:rsidRPr="003B0A2F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Gnadt</w:t>
            </w:r>
            <w:proofErr w:type="spellEnd"/>
            <w:r w:rsidRPr="003B0A2F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, PhD, Program Director</w:t>
            </w:r>
          </w:p>
          <w:p w:rsidR="003B0A2F" w:rsidRPr="003B0A2F" w:rsidRDefault="003B0A2F" w:rsidP="003B0A2F">
            <w:pPr>
              <w:pStyle w:val="TableParagraph"/>
              <w:kinsoku w:val="0"/>
              <w:overflowPunct w:val="0"/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</w:pPr>
            <w:r w:rsidRPr="003B0A2F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 xml:space="preserve">Systems and Computational Neuroscience </w:t>
            </w:r>
          </w:p>
          <w:p w:rsidR="003B0A2F" w:rsidRPr="003B0A2F" w:rsidRDefault="003B0A2F" w:rsidP="003B0A2F">
            <w:pPr>
              <w:pStyle w:val="TableParagraph"/>
              <w:kinsoku w:val="0"/>
              <w:overflowPunct w:val="0"/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</w:pPr>
            <w:r w:rsidRPr="003B0A2F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 xml:space="preserve">NIH BRAIN Team Lead, Integrative and </w:t>
            </w:r>
          </w:p>
          <w:p w:rsidR="00D5114E" w:rsidRDefault="003B0A2F" w:rsidP="003B0A2F">
            <w:pPr>
              <w:pStyle w:val="TableParagraph"/>
              <w:kinsoku w:val="0"/>
              <w:overflowPunct w:val="0"/>
            </w:pPr>
            <w:r w:rsidRPr="003B0A2F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Quantitative Approaches</w:t>
            </w:r>
          </w:p>
        </w:tc>
      </w:tr>
      <w:tr w:rsidR="00D5114E" w:rsidTr="00D5114E">
        <w:trPr>
          <w:trHeight w:hRule="exact" w:val="533"/>
        </w:trPr>
        <w:tc>
          <w:tcPr>
            <w:tcW w:w="198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6602D3" w:rsidP="00155E33">
            <w:pPr>
              <w:pStyle w:val="TableParagraph"/>
              <w:kinsoku w:val="0"/>
              <w:overflowPunct w:val="0"/>
              <w:jc w:val="center"/>
            </w:pPr>
            <w:r w:rsidRPr="006602D3">
              <w:rPr>
                <w:rFonts w:ascii="Calibri" w:hAnsi="Calibri" w:cs="Calibri"/>
                <w:color w:val="000099"/>
                <w:sz w:val="20"/>
                <w:szCs w:val="20"/>
              </w:rPr>
              <w:lastRenderedPageBreak/>
              <w:t>Big Pine - Conch</w:t>
            </w:r>
          </w:p>
        </w:tc>
        <w:tc>
          <w:tcPr>
            <w:tcW w:w="1801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D5114E" w:rsidP="00DF6DA7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11:3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99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9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12:0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pacing w:val="-5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m</w:t>
            </w:r>
          </w:p>
        </w:tc>
        <w:tc>
          <w:tcPr>
            <w:tcW w:w="75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6602D3" w:rsidP="00D5114E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Open discussion</w:t>
            </w:r>
          </w:p>
        </w:tc>
      </w:tr>
      <w:tr w:rsidR="00D5114E" w:rsidTr="00D5114E">
        <w:trPr>
          <w:trHeight w:hRule="exact" w:val="353"/>
        </w:trPr>
        <w:tc>
          <w:tcPr>
            <w:tcW w:w="198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6602D3" w:rsidP="00155E33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color w:val="000099"/>
                <w:sz w:val="20"/>
                <w:szCs w:val="20"/>
              </w:rPr>
              <w:t>Grand Ballroom Patio</w:t>
            </w:r>
          </w:p>
        </w:tc>
        <w:tc>
          <w:tcPr>
            <w:tcW w:w="1801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D5114E" w:rsidP="00DF6DA7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6:0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99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9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7:0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pacing w:val="-6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m</w:t>
            </w:r>
          </w:p>
        </w:tc>
        <w:tc>
          <w:tcPr>
            <w:tcW w:w="75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D5114E" w:rsidP="00D5114E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000099"/>
                <w:sz w:val="20"/>
                <w:szCs w:val="20"/>
              </w:rPr>
              <w:t xml:space="preserve">Reception </w:t>
            </w:r>
          </w:p>
        </w:tc>
      </w:tr>
      <w:tr w:rsidR="00D5114E" w:rsidTr="007C7BF0">
        <w:trPr>
          <w:trHeight w:hRule="exact" w:val="578"/>
        </w:trPr>
        <w:tc>
          <w:tcPr>
            <w:tcW w:w="198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8341E" w:rsidRDefault="006602D3" w:rsidP="00155E33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000099"/>
                <w:sz w:val="20"/>
                <w:szCs w:val="20"/>
              </w:rPr>
            </w:pPr>
            <w:r>
              <w:rPr>
                <w:rFonts w:ascii="Calibri" w:hAnsi="Calibri" w:cs="Calibri"/>
                <w:color w:val="000099"/>
                <w:sz w:val="20"/>
                <w:szCs w:val="20"/>
              </w:rPr>
              <w:t>Grand Ballroom</w:t>
            </w:r>
          </w:p>
          <w:p w:rsidR="00D5114E" w:rsidRPr="00D8341E" w:rsidRDefault="00D5114E" w:rsidP="00155E33">
            <w:pPr>
              <w:pStyle w:val="TableParagraph"/>
              <w:kinsoku w:val="0"/>
              <w:overflowPunct w:val="0"/>
              <w:spacing w:before="100" w:beforeAutospacing="1" w:line="120" w:lineRule="exact"/>
              <w:jc w:val="center"/>
              <w:rPr>
                <w:rFonts w:ascii="Calibri" w:hAnsi="Calibri" w:cs="Calibri"/>
                <w:color w:val="000099"/>
                <w:sz w:val="20"/>
                <w:szCs w:val="20"/>
              </w:rPr>
            </w:pPr>
          </w:p>
          <w:p w:rsidR="00D5114E" w:rsidRDefault="00D5114E" w:rsidP="00155E33">
            <w:pPr>
              <w:pStyle w:val="TableParagraph"/>
              <w:kinsoku w:val="0"/>
              <w:overflowPunct w:val="0"/>
              <w:ind w:left="95"/>
              <w:jc w:val="center"/>
            </w:pPr>
          </w:p>
        </w:tc>
        <w:tc>
          <w:tcPr>
            <w:tcW w:w="1801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Pr="007C7BF0" w:rsidRDefault="00D5114E" w:rsidP="00DF6DA7">
            <w:pPr>
              <w:pStyle w:val="TableParagraph"/>
              <w:kinsoku w:val="0"/>
              <w:overflowPunct w:val="0"/>
              <w:jc w:val="center"/>
              <w:rPr>
                <w:sz w:val="12"/>
                <w:szCs w:val="12"/>
              </w:rPr>
            </w:pP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7:0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99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9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9:0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pacing w:val="-6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m</w:t>
            </w:r>
          </w:p>
        </w:tc>
        <w:tc>
          <w:tcPr>
            <w:tcW w:w="75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D5114E" w:rsidP="001F3D21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000099"/>
                <w:sz w:val="20"/>
                <w:szCs w:val="20"/>
              </w:rPr>
              <w:t>Ba</w:t>
            </w:r>
            <w:r>
              <w:rPr>
                <w:rFonts w:ascii="Calibri" w:hAnsi="Calibri" w:cs="Calibri"/>
                <w:color w:val="000099"/>
                <w:spacing w:val="-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quet</w:t>
            </w:r>
            <w:r>
              <w:rPr>
                <w:rFonts w:ascii="Calibri" w:hAnsi="Calibri" w:cs="Calibri"/>
                <w:color w:val="000099"/>
                <w:spacing w:val="-3"/>
                <w:sz w:val="20"/>
                <w:szCs w:val="20"/>
              </w:rPr>
              <w:t xml:space="preserve"> </w:t>
            </w:r>
          </w:p>
        </w:tc>
      </w:tr>
      <w:tr w:rsidR="00D5114E" w:rsidTr="00D5114E">
        <w:trPr>
          <w:trHeight w:hRule="exact" w:val="298"/>
        </w:trPr>
        <w:tc>
          <w:tcPr>
            <w:tcW w:w="11330" w:type="dxa"/>
            <w:gridSpan w:val="3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B8CCE3"/>
          </w:tcPr>
          <w:p w:rsidR="00D5114E" w:rsidRDefault="00D5114E" w:rsidP="00155E33">
            <w:pPr>
              <w:pStyle w:val="TableParagraph"/>
              <w:kinsoku w:val="0"/>
              <w:overflowPunct w:val="0"/>
              <w:spacing w:before="5"/>
              <w:ind w:right="4179"/>
              <w:jc w:val="center"/>
            </w:pPr>
            <w: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color w:val="000099"/>
                <w:spacing w:val="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color w:val="000099"/>
                <w:spacing w:val="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color w:val="000099"/>
                <w:spacing w:val="-2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bCs/>
                <w:color w:val="000099"/>
                <w:spacing w:val="-4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bCs/>
                <w:color w:val="000099"/>
                <w:spacing w:val="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y,</w:t>
            </w:r>
            <w:r w:rsidR="006602D3">
              <w:rPr>
                <w:rFonts w:ascii="Calibri" w:hAnsi="Calibri" w:cs="Calibri"/>
                <w:b/>
                <w:bCs/>
                <w:color w:val="000099"/>
                <w:spacing w:val="-2"/>
                <w:sz w:val="22"/>
                <w:szCs w:val="22"/>
              </w:rPr>
              <w:t xml:space="preserve"> February 9</w:t>
            </w:r>
            <w: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bCs/>
                <w:color w:val="000099"/>
                <w:spacing w:val="-2"/>
                <w:sz w:val="22"/>
                <w:szCs w:val="22"/>
              </w:rPr>
              <w:t xml:space="preserve"> 201</w:t>
            </w:r>
            <w:r w:rsidR="006602D3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9</w:t>
            </w:r>
          </w:p>
        </w:tc>
      </w:tr>
      <w:tr w:rsidR="00D5114E" w:rsidTr="00D5114E">
        <w:trPr>
          <w:trHeight w:hRule="exact" w:val="394"/>
        </w:trPr>
        <w:tc>
          <w:tcPr>
            <w:tcW w:w="198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D5114E" w:rsidP="00155E33">
            <w:pPr>
              <w:pStyle w:val="TableParagraph"/>
              <w:kinsoku w:val="0"/>
              <w:overflowPunct w:val="0"/>
              <w:spacing w:line="130" w:lineRule="exact"/>
              <w:jc w:val="center"/>
              <w:rPr>
                <w:sz w:val="13"/>
                <w:szCs w:val="13"/>
              </w:rPr>
            </w:pPr>
          </w:p>
          <w:p w:rsidR="00D5114E" w:rsidRPr="000827C7" w:rsidRDefault="00155E33" w:rsidP="00155E33">
            <w:pPr>
              <w:pStyle w:val="TableParagraph"/>
              <w:kinsoku w:val="0"/>
              <w:overflowPunct w:val="0"/>
              <w:spacing w:line="242" w:lineRule="exact"/>
              <w:ind w:left="95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99"/>
                <w:sz w:val="20"/>
                <w:szCs w:val="20"/>
              </w:rPr>
              <w:t>Restaurant</w:t>
            </w:r>
          </w:p>
        </w:tc>
        <w:tc>
          <w:tcPr>
            <w:tcW w:w="1801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D5114E" w:rsidP="00DF6DA7">
            <w:pPr>
              <w:pStyle w:val="TableParagraph"/>
              <w:kinsoku w:val="0"/>
              <w:overflowPunct w:val="0"/>
              <w:spacing w:line="130" w:lineRule="exact"/>
              <w:jc w:val="center"/>
              <w:rPr>
                <w:sz w:val="13"/>
                <w:szCs w:val="13"/>
              </w:rPr>
            </w:pPr>
          </w:p>
          <w:p w:rsidR="00D5114E" w:rsidRDefault="00F74128" w:rsidP="00DF6DA7">
            <w:pPr>
              <w:pStyle w:val="TableParagraph"/>
              <w:kinsoku w:val="0"/>
              <w:overflowPunct w:val="0"/>
              <w:spacing w:line="242" w:lineRule="exact"/>
              <w:ind w:left="95"/>
              <w:jc w:val="center"/>
            </w:pP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7</w:t>
            </w:r>
            <w:r w:rsidR="00D5114E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:0</w:t>
            </w:r>
            <w:r w:rsidR="00D5114E">
              <w:rPr>
                <w:rFonts w:ascii="Calibri" w:hAnsi="Calibri" w:cs="Calibri"/>
                <w:color w:val="000099"/>
                <w:sz w:val="20"/>
                <w:szCs w:val="20"/>
              </w:rPr>
              <w:t>0</w:t>
            </w:r>
            <w:r w:rsidR="00D5114E">
              <w:rPr>
                <w:rFonts w:ascii="Calibri" w:hAnsi="Calibri" w:cs="Calibri"/>
                <w:color w:val="000099"/>
                <w:spacing w:val="2"/>
                <w:sz w:val="20"/>
                <w:szCs w:val="20"/>
              </w:rPr>
              <w:t xml:space="preserve"> </w:t>
            </w:r>
            <w:r w:rsidR="000827C7">
              <w:rPr>
                <w:rFonts w:ascii="Calibri" w:hAnsi="Calibri" w:cs="Calibri"/>
                <w:color w:val="000099"/>
                <w:sz w:val="20"/>
                <w:szCs w:val="20"/>
              </w:rPr>
              <w:t>–</w:t>
            </w:r>
            <w:r w:rsidR="00D5114E">
              <w:rPr>
                <w:rFonts w:ascii="Calibri" w:hAnsi="Calibri" w:cs="Calibri"/>
                <w:color w:val="000099"/>
                <w:spacing w:val="3"/>
                <w:sz w:val="20"/>
                <w:szCs w:val="20"/>
              </w:rPr>
              <w:t xml:space="preserve"> </w:t>
            </w:r>
            <w:r w:rsidR="000827C7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11:00 am</w:t>
            </w:r>
          </w:p>
        </w:tc>
        <w:tc>
          <w:tcPr>
            <w:tcW w:w="75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D5114E" w:rsidP="00D5114E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D5114E" w:rsidRDefault="00D5114E" w:rsidP="00D5114E">
            <w:pPr>
              <w:pStyle w:val="TableParagraph"/>
              <w:kinsoku w:val="0"/>
              <w:overflowPunct w:val="0"/>
              <w:spacing w:line="242" w:lineRule="exact"/>
            </w:pPr>
            <w:r>
              <w:rPr>
                <w:rFonts w:ascii="Calibri" w:hAnsi="Calibri" w:cs="Calibri"/>
                <w:color w:val="000099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ea</w:t>
            </w:r>
            <w:r>
              <w:rPr>
                <w:rFonts w:ascii="Calibri" w:hAnsi="Calibri" w:cs="Calibri"/>
                <w:color w:val="000099"/>
                <w:spacing w:val="-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color w:val="000099"/>
                <w:spacing w:val="-4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99"/>
                <w:spacing w:val="-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99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color w:val="000099"/>
                <w:spacing w:val="-6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ffet</w:t>
            </w:r>
          </w:p>
        </w:tc>
      </w:tr>
      <w:tr w:rsidR="00D5114E" w:rsidTr="00F74128">
        <w:trPr>
          <w:trHeight w:hRule="exact" w:val="380"/>
        </w:trPr>
        <w:tc>
          <w:tcPr>
            <w:tcW w:w="198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D5114E" w:rsidP="00155E33">
            <w:pPr>
              <w:pStyle w:val="TableParagraph"/>
              <w:kinsoku w:val="0"/>
              <w:overflowPunct w:val="0"/>
              <w:spacing w:before="5" w:line="120" w:lineRule="exact"/>
              <w:jc w:val="center"/>
              <w:rPr>
                <w:sz w:val="12"/>
                <w:szCs w:val="12"/>
              </w:rPr>
            </w:pPr>
          </w:p>
          <w:p w:rsidR="00D5114E" w:rsidRDefault="00F74128" w:rsidP="00155E33">
            <w:pPr>
              <w:pStyle w:val="TableParagraph"/>
              <w:kinsoku w:val="0"/>
              <w:overflowPunct w:val="0"/>
              <w:ind w:left="95"/>
              <w:jc w:val="center"/>
            </w:pPr>
            <w:r w:rsidRPr="006602D3">
              <w:rPr>
                <w:rFonts w:ascii="Calibri" w:hAnsi="Calibri" w:cs="Calibri"/>
                <w:color w:val="000099"/>
                <w:sz w:val="20"/>
                <w:szCs w:val="20"/>
              </w:rPr>
              <w:t>Big Pine - Conch</w:t>
            </w:r>
          </w:p>
        </w:tc>
        <w:tc>
          <w:tcPr>
            <w:tcW w:w="1801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D5114E" w:rsidP="00DF6DA7">
            <w:pPr>
              <w:pStyle w:val="TableParagraph"/>
              <w:kinsoku w:val="0"/>
              <w:overflowPunct w:val="0"/>
              <w:spacing w:before="5" w:line="120" w:lineRule="exact"/>
              <w:jc w:val="center"/>
              <w:rPr>
                <w:sz w:val="12"/>
                <w:szCs w:val="12"/>
              </w:rPr>
            </w:pPr>
          </w:p>
          <w:p w:rsidR="00D5114E" w:rsidRDefault="00D5114E" w:rsidP="00DF6DA7">
            <w:pPr>
              <w:pStyle w:val="TableParagraph"/>
              <w:kinsoku w:val="0"/>
              <w:overflowPunct w:val="0"/>
              <w:ind w:left="95"/>
              <w:jc w:val="center"/>
            </w:pP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8:0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99"/>
                <w:spacing w:val="2"/>
                <w:sz w:val="20"/>
                <w:szCs w:val="20"/>
              </w:rPr>
              <w:t xml:space="preserve"> </w:t>
            </w:r>
            <w:r w:rsidR="00F74128">
              <w:rPr>
                <w:rFonts w:ascii="Calibri" w:hAnsi="Calibri" w:cs="Calibri"/>
                <w:color w:val="000099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color w:val="000099"/>
                <w:spacing w:val="3"/>
                <w:sz w:val="20"/>
                <w:szCs w:val="20"/>
              </w:rPr>
              <w:t xml:space="preserve"> </w:t>
            </w:r>
            <w:r w:rsidR="00F74128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9:00</w:t>
            </w:r>
            <w:r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pacing w:val="-6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m</w:t>
            </w:r>
          </w:p>
        </w:tc>
        <w:tc>
          <w:tcPr>
            <w:tcW w:w="75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F74128" w:rsidP="00F74128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000099"/>
                <w:sz w:val="20"/>
                <w:szCs w:val="20"/>
              </w:rPr>
              <w:t>AMSNDC business meeting</w:t>
            </w:r>
          </w:p>
        </w:tc>
      </w:tr>
      <w:tr w:rsidR="00D5114E" w:rsidTr="00155E33">
        <w:trPr>
          <w:trHeight w:hRule="exact" w:val="821"/>
        </w:trPr>
        <w:tc>
          <w:tcPr>
            <w:tcW w:w="198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D5114E" w:rsidP="00155E33">
            <w:pPr>
              <w:pStyle w:val="TableParagraph"/>
              <w:kinsoku w:val="0"/>
              <w:overflowPunct w:val="0"/>
              <w:spacing w:before="5" w:line="120" w:lineRule="exact"/>
              <w:jc w:val="center"/>
              <w:rPr>
                <w:sz w:val="12"/>
                <w:szCs w:val="12"/>
              </w:rPr>
            </w:pPr>
          </w:p>
          <w:p w:rsidR="00D5114E" w:rsidRDefault="00F74128" w:rsidP="00155E33">
            <w:pPr>
              <w:pStyle w:val="TableParagraph"/>
              <w:kinsoku w:val="0"/>
              <w:overflowPunct w:val="0"/>
              <w:ind w:left="95"/>
              <w:jc w:val="center"/>
            </w:pPr>
            <w:r w:rsidRPr="006602D3">
              <w:rPr>
                <w:rFonts w:ascii="Calibri" w:hAnsi="Calibri" w:cs="Calibri"/>
                <w:color w:val="000099"/>
                <w:sz w:val="20"/>
                <w:szCs w:val="20"/>
              </w:rPr>
              <w:t>Big Pine - Conch</w:t>
            </w:r>
          </w:p>
        </w:tc>
        <w:tc>
          <w:tcPr>
            <w:tcW w:w="1801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D5114E" w:rsidP="00DF6DA7">
            <w:pPr>
              <w:pStyle w:val="TableParagraph"/>
              <w:kinsoku w:val="0"/>
              <w:overflowPunct w:val="0"/>
              <w:spacing w:before="5" w:line="120" w:lineRule="exact"/>
              <w:jc w:val="center"/>
              <w:rPr>
                <w:sz w:val="12"/>
                <w:szCs w:val="12"/>
              </w:rPr>
            </w:pPr>
          </w:p>
          <w:p w:rsidR="00D5114E" w:rsidRDefault="00155E33" w:rsidP="00DF6DA7">
            <w:pPr>
              <w:pStyle w:val="TableParagraph"/>
              <w:kinsoku w:val="0"/>
              <w:overflowPunct w:val="0"/>
              <w:ind w:left="95"/>
              <w:jc w:val="center"/>
            </w:pP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9:00</w:t>
            </w:r>
            <w:r w:rsidR="00D5114E">
              <w:rPr>
                <w:rFonts w:ascii="Calibri" w:hAnsi="Calibri" w:cs="Calibri"/>
                <w:color w:val="000099"/>
                <w:spacing w:val="2"/>
                <w:sz w:val="20"/>
                <w:szCs w:val="20"/>
              </w:rPr>
              <w:t xml:space="preserve"> </w:t>
            </w:r>
            <w:r w:rsidR="000C537A">
              <w:rPr>
                <w:rFonts w:ascii="Calibri" w:hAnsi="Calibri" w:cs="Calibri"/>
                <w:color w:val="000099"/>
                <w:sz w:val="20"/>
                <w:szCs w:val="20"/>
              </w:rPr>
              <w:t>–</w:t>
            </w:r>
            <w:r w:rsidR="00D5114E">
              <w:rPr>
                <w:rFonts w:ascii="Calibri" w:hAnsi="Calibri" w:cs="Calibri"/>
                <w:color w:val="000099"/>
                <w:spacing w:val="3"/>
                <w:sz w:val="20"/>
                <w:szCs w:val="20"/>
              </w:rPr>
              <w:t xml:space="preserve"> </w:t>
            </w:r>
            <w:r w:rsidR="000C537A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10:00</w:t>
            </w:r>
            <w:r w:rsidR="00D5114E"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  <w:t xml:space="preserve"> </w:t>
            </w:r>
            <w:r w:rsidR="00D5114E">
              <w:rPr>
                <w:rFonts w:ascii="Calibri" w:hAnsi="Calibri" w:cs="Calibri"/>
                <w:color w:val="000099"/>
                <w:spacing w:val="-6"/>
                <w:sz w:val="20"/>
                <w:szCs w:val="20"/>
              </w:rPr>
              <w:t>a</w:t>
            </w:r>
            <w:r w:rsidR="00D5114E">
              <w:rPr>
                <w:rFonts w:ascii="Calibri" w:hAnsi="Calibri" w:cs="Calibri"/>
                <w:color w:val="000099"/>
                <w:sz w:val="20"/>
                <w:szCs w:val="20"/>
              </w:rPr>
              <w:t>m</w:t>
            </w:r>
          </w:p>
        </w:tc>
        <w:tc>
          <w:tcPr>
            <w:tcW w:w="75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F74128" w:rsidRPr="00F74128" w:rsidRDefault="00155E33" w:rsidP="00F74128">
            <w:pPr>
              <w:pStyle w:val="TableParagraph"/>
              <w:kinsoku w:val="0"/>
              <w:overflowPunct w:val="0"/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 xml:space="preserve"> </w:t>
            </w:r>
            <w:r w:rsidR="00F74128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“</w:t>
            </w:r>
            <w:r w:rsidR="00F74128" w:rsidRPr="00F74128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The Fate of Basic Sciences Department:</w:t>
            </w:r>
            <w:r w:rsidR="00F74128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 xml:space="preserve"> </w:t>
            </w:r>
            <w:r w:rsidR="00F74128" w:rsidRPr="00F74128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A View from AAMC</w:t>
            </w:r>
            <w:r w:rsidR="00F74128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”</w:t>
            </w:r>
          </w:p>
          <w:p w:rsidR="00F74128" w:rsidRPr="00F74128" w:rsidRDefault="00F74128" w:rsidP="00F74128">
            <w:pPr>
              <w:pStyle w:val="TableParagraph"/>
              <w:kinsoku w:val="0"/>
              <w:overflowPunct w:val="0"/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</w:pPr>
            <w:r w:rsidRPr="00F74128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Ross McKinney, Jr. MD</w:t>
            </w:r>
          </w:p>
          <w:p w:rsidR="00D5114E" w:rsidRDefault="00F74128" w:rsidP="00F74128">
            <w:pPr>
              <w:pStyle w:val="TableParagraph"/>
              <w:kinsoku w:val="0"/>
              <w:overflowPunct w:val="0"/>
            </w:pPr>
            <w:r w:rsidRPr="00F74128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Chief Scientific Officer - AAMC</w:t>
            </w:r>
          </w:p>
        </w:tc>
      </w:tr>
      <w:tr w:rsidR="00D5114E" w:rsidTr="00D5114E">
        <w:trPr>
          <w:trHeight w:hRule="exact" w:val="394"/>
        </w:trPr>
        <w:tc>
          <w:tcPr>
            <w:tcW w:w="198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D5114E" w:rsidP="00155E33">
            <w:pPr>
              <w:pStyle w:val="TableParagraph"/>
              <w:kinsoku w:val="0"/>
              <w:overflowPunct w:val="0"/>
              <w:spacing w:before="5" w:line="120" w:lineRule="exact"/>
              <w:jc w:val="center"/>
              <w:rPr>
                <w:sz w:val="12"/>
                <w:szCs w:val="12"/>
              </w:rPr>
            </w:pPr>
          </w:p>
          <w:p w:rsidR="00D5114E" w:rsidRDefault="00F74128" w:rsidP="00155E33">
            <w:pPr>
              <w:pStyle w:val="TableParagraph"/>
              <w:kinsoku w:val="0"/>
              <w:overflowPunct w:val="0"/>
              <w:ind w:left="95"/>
              <w:jc w:val="center"/>
            </w:pP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Keys Ballroom Patio</w:t>
            </w:r>
          </w:p>
        </w:tc>
        <w:tc>
          <w:tcPr>
            <w:tcW w:w="1801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D5114E" w:rsidP="00DF6DA7">
            <w:pPr>
              <w:pStyle w:val="TableParagraph"/>
              <w:kinsoku w:val="0"/>
              <w:overflowPunct w:val="0"/>
              <w:spacing w:before="5" w:line="120" w:lineRule="exact"/>
              <w:jc w:val="center"/>
              <w:rPr>
                <w:sz w:val="12"/>
                <w:szCs w:val="12"/>
              </w:rPr>
            </w:pPr>
          </w:p>
          <w:p w:rsidR="00D5114E" w:rsidRDefault="00D5114E" w:rsidP="00DF6DA7">
            <w:pPr>
              <w:pStyle w:val="TableParagraph"/>
              <w:kinsoku w:val="0"/>
              <w:overflowPunct w:val="0"/>
              <w:ind w:left="95"/>
              <w:jc w:val="center"/>
            </w:pP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10:0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99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9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10:3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pacing w:val="-6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m</w:t>
            </w:r>
          </w:p>
        </w:tc>
        <w:tc>
          <w:tcPr>
            <w:tcW w:w="75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D5114E" w:rsidP="00D5114E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D5114E" w:rsidRDefault="00D5114E" w:rsidP="00D5114E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color w:val="000099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ffee</w:t>
            </w: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color w:val="000099"/>
                <w:spacing w:val="-4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eak</w:t>
            </w:r>
          </w:p>
        </w:tc>
      </w:tr>
      <w:tr w:rsidR="00D5114E" w:rsidTr="00F74128">
        <w:trPr>
          <w:trHeight w:hRule="exact" w:val="1910"/>
        </w:trPr>
        <w:tc>
          <w:tcPr>
            <w:tcW w:w="198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D5114E" w:rsidP="00155E33">
            <w:pPr>
              <w:pStyle w:val="TableParagraph"/>
              <w:kinsoku w:val="0"/>
              <w:overflowPunct w:val="0"/>
              <w:spacing w:before="1" w:line="120" w:lineRule="exact"/>
              <w:jc w:val="center"/>
              <w:rPr>
                <w:sz w:val="12"/>
                <w:szCs w:val="12"/>
              </w:rPr>
            </w:pPr>
          </w:p>
          <w:p w:rsidR="00D5114E" w:rsidRDefault="00F74128" w:rsidP="00155E33">
            <w:pPr>
              <w:pStyle w:val="TableParagraph"/>
              <w:kinsoku w:val="0"/>
              <w:overflowPunct w:val="0"/>
              <w:jc w:val="center"/>
            </w:pPr>
            <w:r w:rsidRPr="006602D3">
              <w:rPr>
                <w:rFonts w:ascii="Calibri" w:hAnsi="Calibri" w:cs="Calibri"/>
                <w:color w:val="000099"/>
                <w:sz w:val="20"/>
                <w:szCs w:val="20"/>
              </w:rPr>
              <w:t>Big Pine - Conch</w:t>
            </w:r>
          </w:p>
        </w:tc>
        <w:tc>
          <w:tcPr>
            <w:tcW w:w="1801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D5114E" w:rsidRDefault="00D5114E" w:rsidP="00DF6DA7">
            <w:pPr>
              <w:pStyle w:val="TableParagraph"/>
              <w:kinsoku w:val="0"/>
              <w:overflowPunct w:val="0"/>
              <w:spacing w:before="1" w:line="120" w:lineRule="exact"/>
              <w:jc w:val="center"/>
              <w:rPr>
                <w:sz w:val="12"/>
                <w:szCs w:val="12"/>
              </w:rPr>
            </w:pPr>
          </w:p>
          <w:p w:rsidR="00D5114E" w:rsidRDefault="00D5114E" w:rsidP="00DF6DA7">
            <w:pPr>
              <w:pStyle w:val="TableParagraph"/>
              <w:kinsoku w:val="0"/>
              <w:overflowPunct w:val="0"/>
              <w:ind w:left="95"/>
              <w:jc w:val="center"/>
            </w:pP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10:30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99"/>
                <w:spacing w:val="3"/>
                <w:sz w:val="20"/>
                <w:szCs w:val="20"/>
              </w:rPr>
              <w:t xml:space="preserve"> </w:t>
            </w:r>
            <w:r w:rsidR="001F3D21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11:30</w:t>
            </w:r>
            <w:r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am</w:t>
            </w:r>
          </w:p>
        </w:tc>
        <w:tc>
          <w:tcPr>
            <w:tcW w:w="75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F74128" w:rsidRPr="00F74128" w:rsidRDefault="00F74128" w:rsidP="00F74128">
            <w:pPr>
              <w:pStyle w:val="TableParagraph"/>
              <w:kinsoku w:val="0"/>
              <w:overflowPunct w:val="0"/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</w:pPr>
            <w:r w:rsidRPr="00F74128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 xml:space="preserve">A View from the Trenches: </w:t>
            </w:r>
          </w:p>
          <w:p w:rsidR="00F74128" w:rsidRPr="00F74128" w:rsidRDefault="00F74128" w:rsidP="00F74128">
            <w:pPr>
              <w:pStyle w:val="TableParagraph"/>
              <w:kinsoku w:val="0"/>
              <w:overflowPunct w:val="0"/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</w:pPr>
            <w:r w:rsidRPr="00F74128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How to Survive as a Basic Science Department</w:t>
            </w:r>
          </w:p>
          <w:p w:rsidR="00F74128" w:rsidRPr="00F74128" w:rsidRDefault="00F74128" w:rsidP="00F74128">
            <w:pPr>
              <w:pStyle w:val="TableParagraph"/>
              <w:kinsoku w:val="0"/>
              <w:overflowPunct w:val="0"/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</w:pPr>
            <w:r w:rsidRPr="00F74128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Moderator: Jeff Laitman</w:t>
            </w:r>
          </w:p>
          <w:p w:rsidR="00F74128" w:rsidRPr="00F74128" w:rsidRDefault="00F74128" w:rsidP="00F74128">
            <w:pPr>
              <w:pStyle w:val="TableParagraph"/>
              <w:kinsoku w:val="0"/>
              <w:overflowPunct w:val="0"/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</w:pPr>
            <w:r w:rsidRPr="00F74128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Panel:  •Cheryl Dreyfus</w:t>
            </w:r>
          </w:p>
          <w:p w:rsidR="00F74128" w:rsidRPr="00F74128" w:rsidRDefault="00F74128" w:rsidP="00F74128">
            <w:pPr>
              <w:pStyle w:val="TableParagraph"/>
              <w:kinsoku w:val="0"/>
              <w:overflowPunct w:val="0"/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</w:pPr>
            <w:r w:rsidRPr="00F74128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 xml:space="preserve">             •Bill Griffith</w:t>
            </w:r>
          </w:p>
          <w:p w:rsidR="00F74128" w:rsidRPr="00F74128" w:rsidRDefault="00F74128" w:rsidP="00F74128">
            <w:pPr>
              <w:pStyle w:val="TableParagraph"/>
              <w:kinsoku w:val="0"/>
              <w:overflowPunct w:val="0"/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</w:pPr>
            <w:r w:rsidRPr="00F74128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 xml:space="preserve">             •Barry Stein</w:t>
            </w:r>
          </w:p>
          <w:p w:rsidR="00D5114E" w:rsidRPr="000718F4" w:rsidRDefault="00F74128" w:rsidP="00F74128">
            <w:pPr>
              <w:pStyle w:val="TableParagraph"/>
              <w:kinsoku w:val="0"/>
              <w:overflowPunct w:val="0"/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</w:pPr>
            <w:r w:rsidRPr="00F74128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 xml:space="preserve">             •Sylvia Smith</w:t>
            </w:r>
          </w:p>
        </w:tc>
      </w:tr>
      <w:tr w:rsidR="001F3D21" w:rsidTr="00DF6DA7">
        <w:trPr>
          <w:trHeight w:hRule="exact" w:val="1532"/>
        </w:trPr>
        <w:tc>
          <w:tcPr>
            <w:tcW w:w="198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1F3D21" w:rsidRDefault="001F3D21" w:rsidP="00155E33">
            <w:pPr>
              <w:pStyle w:val="TableParagraph"/>
              <w:kinsoku w:val="0"/>
              <w:overflowPunct w:val="0"/>
              <w:spacing w:before="1" w:line="120" w:lineRule="exact"/>
              <w:jc w:val="center"/>
              <w:rPr>
                <w:sz w:val="12"/>
                <w:szCs w:val="12"/>
              </w:rPr>
            </w:pPr>
          </w:p>
          <w:p w:rsidR="001F3D21" w:rsidRDefault="001F3D21" w:rsidP="00155E33">
            <w:pPr>
              <w:pStyle w:val="TableParagraph"/>
              <w:kinsoku w:val="0"/>
              <w:overflowPunct w:val="0"/>
              <w:jc w:val="center"/>
            </w:pPr>
            <w:r w:rsidRPr="006602D3">
              <w:rPr>
                <w:rFonts w:ascii="Calibri" w:hAnsi="Calibri" w:cs="Calibri"/>
                <w:color w:val="000099"/>
                <w:sz w:val="20"/>
                <w:szCs w:val="20"/>
              </w:rPr>
              <w:t>Big Pine - Conch</w:t>
            </w:r>
          </w:p>
        </w:tc>
        <w:tc>
          <w:tcPr>
            <w:tcW w:w="1801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1F3D21" w:rsidRDefault="001F3D21" w:rsidP="00DF6DA7">
            <w:pPr>
              <w:pStyle w:val="TableParagraph"/>
              <w:kinsoku w:val="0"/>
              <w:overflowPunct w:val="0"/>
              <w:spacing w:before="1" w:line="120" w:lineRule="exact"/>
              <w:jc w:val="center"/>
              <w:rPr>
                <w:sz w:val="12"/>
                <w:szCs w:val="12"/>
              </w:rPr>
            </w:pPr>
          </w:p>
          <w:p w:rsidR="001F3D21" w:rsidRDefault="001F3D21" w:rsidP="00DF6DA7">
            <w:pPr>
              <w:pStyle w:val="TableParagraph"/>
              <w:kinsoku w:val="0"/>
              <w:overflowPunct w:val="0"/>
              <w:ind w:left="95"/>
              <w:jc w:val="center"/>
            </w:pP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11:30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99"/>
                <w:spacing w:val="3"/>
                <w:sz w:val="20"/>
                <w:szCs w:val="20"/>
              </w:rPr>
              <w:t xml:space="preserve"> </w:t>
            </w:r>
            <w:r w:rsidR="00155E33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12:00</w:t>
            </w:r>
            <w:r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99"/>
                <w:sz w:val="20"/>
                <w:szCs w:val="20"/>
              </w:rPr>
              <w:t>pm</w:t>
            </w:r>
          </w:p>
        </w:tc>
        <w:tc>
          <w:tcPr>
            <w:tcW w:w="75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1F3D21" w:rsidRDefault="001F3D21" w:rsidP="001F3D21">
            <w:pPr>
              <w:pStyle w:val="TableParagraph"/>
              <w:kinsoku w:val="0"/>
              <w:overflowPunct w:val="0"/>
              <w:spacing w:before="1" w:line="120" w:lineRule="exact"/>
              <w:rPr>
                <w:sz w:val="12"/>
                <w:szCs w:val="12"/>
              </w:rPr>
            </w:pPr>
          </w:p>
          <w:p w:rsidR="00DF6DA7" w:rsidRPr="00DF6DA7" w:rsidRDefault="00DF6DA7" w:rsidP="00DF6DA7">
            <w:pPr>
              <w:pStyle w:val="TableParagraph"/>
              <w:kinsoku w:val="0"/>
              <w:overflowPunct w:val="0"/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</w:pPr>
            <w:r w:rsidRPr="00DF6DA7"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  <w:t>“Managing mice in the age of CRISPR</w:t>
            </w:r>
            <w:r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  <w:t xml:space="preserve"> part II- </w:t>
            </w:r>
            <w:r w:rsidRPr="00DF6DA7"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  <w:t>New solutions for managing space, per diems and ensuring access to mouse models”</w:t>
            </w:r>
          </w:p>
          <w:p w:rsidR="00DF6DA7" w:rsidRPr="00DF6DA7" w:rsidRDefault="00DF6DA7" w:rsidP="00DF6DA7">
            <w:pPr>
              <w:pStyle w:val="TableParagraph"/>
              <w:kinsoku w:val="0"/>
              <w:overflowPunct w:val="0"/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</w:pPr>
            <w:r w:rsidRPr="00DF6DA7"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  <w:t>Rob Taft, PhD</w:t>
            </w:r>
          </w:p>
          <w:p w:rsidR="007575A7" w:rsidRDefault="007575A7" w:rsidP="00DF6DA7">
            <w:pPr>
              <w:pStyle w:val="TableParagraph"/>
              <w:kinsoku w:val="0"/>
              <w:overflowPunct w:val="0"/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</w:pPr>
            <w:r w:rsidRPr="007575A7"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  <w:t>Senior Product Manager</w:t>
            </w:r>
          </w:p>
          <w:p w:rsidR="001F3D21" w:rsidRDefault="00DF6DA7" w:rsidP="00DF6DA7">
            <w:pPr>
              <w:pStyle w:val="TableParagraph"/>
              <w:kinsoku w:val="0"/>
              <w:overflowPunct w:val="0"/>
            </w:pPr>
            <w:r w:rsidRPr="00DF6DA7"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  <w:t>The Jackson Laboratory</w:t>
            </w:r>
          </w:p>
        </w:tc>
      </w:tr>
      <w:tr w:rsidR="001F3D21" w:rsidTr="00D5114E">
        <w:trPr>
          <w:trHeight w:hRule="exact" w:val="389"/>
        </w:trPr>
        <w:tc>
          <w:tcPr>
            <w:tcW w:w="198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1F3D21" w:rsidRDefault="001F3D21" w:rsidP="00155E33">
            <w:pPr>
              <w:pStyle w:val="TableParagraph"/>
              <w:kinsoku w:val="0"/>
              <w:overflowPunct w:val="0"/>
              <w:spacing w:before="1" w:line="120" w:lineRule="exact"/>
              <w:jc w:val="center"/>
              <w:rPr>
                <w:sz w:val="12"/>
                <w:szCs w:val="12"/>
              </w:rPr>
            </w:pPr>
          </w:p>
          <w:p w:rsidR="001F3D21" w:rsidRDefault="001F3D21" w:rsidP="00155E33">
            <w:pPr>
              <w:pStyle w:val="TableParagraph"/>
              <w:kinsoku w:val="0"/>
              <w:overflowPunct w:val="0"/>
              <w:jc w:val="center"/>
            </w:pPr>
            <w:r w:rsidRPr="006602D3">
              <w:rPr>
                <w:rFonts w:ascii="Calibri" w:hAnsi="Calibri" w:cs="Calibri"/>
                <w:color w:val="000099"/>
                <w:sz w:val="20"/>
                <w:szCs w:val="20"/>
              </w:rPr>
              <w:t>Big Pine - Conch</w:t>
            </w:r>
          </w:p>
        </w:tc>
        <w:tc>
          <w:tcPr>
            <w:tcW w:w="1801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1F3D21" w:rsidRDefault="001F3D21" w:rsidP="00DF6DA7">
            <w:pPr>
              <w:pStyle w:val="TableParagraph"/>
              <w:kinsoku w:val="0"/>
              <w:overflowPunct w:val="0"/>
              <w:spacing w:before="1" w:line="120" w:lineRule="exact"/>
              <w:jc w:val="center"/>
              <w:rPr>
                <w:sz w:val="12"/>
                <w:szCs w:val="12"/>
              </w:rPr>
            </w:pPr>
          </w:p>
          <w:p w:rsidR="001F3D21" w:rsidRDefault="00155E33" w:rsidP="00DF6DA7">
            <w:pPr>
              <w:pStyle w:val="TableParagraph"/>
              <w:kinsoku w:val="0"/>
              <w:overflowPunct w:val="0"/>
              <w:ind w:left="95"/>
              <w:jc w:val="center"/>
            </w:pPr>
            <w:r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12:00</w:t>
            </w:r>
            <w:r w:rsidR="001F3D21">
              <w:rPr>
                <w:rFonts w:ascii="Calibri" w:hAnsi="Calibri" w:cs="Calibri"/>
                <w:color w:val="000099"/>
                <w:sz w:val="20"/>
                <w:szCs w:val="20"/>
              </w:rPr>
              <w:t>-</w:t>
            </w:r>
            <w:r w:rsidR="001F3D21">
              <w:rPr>
                <w:rFonts w:ascii="Calibri" w:hAnsi="Calibri" w:cs="Calibri"/>
                <w:color w:val="000099"/>
                <w:spacing w:val="3"/>
                <w:sz w:val="20"/>
                <w:szCs w:val="20"/>
              </w:rPr>
              <w:t xml:space="preserve"> </w:t>
            </w:r>
            <w:r w:rsidR="001F3D21">
              <w:rPr>
                <w:rFonts w:ascii="Calibri" w:hAnsi="Calibri" w:cs="Calibri"/>
                <w:color w:val="000099"/>
                <w:spacing w:val="-2"/>
                <w:sz w:val="20"/>
                <w:szCs w:val="20"/>
              </w:rPr>
              <w:t>1:0</w:t>
            </w:r>
            <w:r w:rsidR="001F3D21">
              <w:rPr>
                <w:rFonts w:ascii="Calibri" w:hAnsi="Calibri" w:cs="Calibri"/>
                <w:color w:val="000099"/>
                <w:sz w:val="20"/>
                <w:szCs w:val="20"/>
              </w:rPr>
              <w:t>0</w:t>
            </w:r>
            <w:r w:rsidR="001F3D21"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  <w:t xml:space="preserve"> </w:t>
            </w:r>
            <w:r w:rsidR="001F3D21">
              <w:rPr>
                <w:rFonts w:ascii="Calibri" w:hAnsi="Calibri" w:cs="Calibri"/>
                <w:color w:val="000099"/>
                <w:sz w:val="20"/>
                <w:szCs w:val="20"/>
              </w:rPr>
              <w:t>pm</w:t>
            </w:r>
          </w:p>
        </w:tc>
        <w:tc>
          <w:tcPr>
            <w:tcW w:w="75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1F3D21" w:rsidRDefault="001F3D21" w:rsidP="001F3D21">
            <w:pPr>
              <w:pStyle w:val="TableParagraph"/>
              <w:kinsoku w:val="0"/>
              <w:overflowPunct w:val="0"/>
              <w:spacing w:before="1" w:line="120" w:lineRule="exact"/>
              <w:rPr>
                <w:sz w:val="12"/>
                <w:szCs w:val="12"/>
              </w:rPr>
            </w:pPr>
          </w:p>
          <w:p w:rsidR="001F3D21" w:rsidRDefault="001F3D21" w:rsidP="001F3D21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  <w:t>AMSNDC Executive Committee meeting</w:t>
            </w:r>
          </w:p>
        </w:tc>
      </w:tr>
      <w:tr w:rsidR="001F3D21" w:rsidTr="00D5114E">
        <w:trPr>
          <w:trHeight w:hRule="exact" w:val="360"/>
        </w:trPr>
        <w:tc>
          <w:tcPr>
            <w:tcW w:w="11330" w:type="dxa"/>
            <w:gridSpan w:val="3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B8CCE3"/>
          </w:tcPr>
          <w:p w:rsidR="001F3D21" w:rsidRDefault="00DF6DA7" w:rsidP="00DF6DA7">
            <w:pPr>
              <w:pStyle w:val="TableParagraph"/>
              <w:kinsoku w:val="0"/>
              <w:overflowPunct w:val="0"/>
              <w:spacing w:before="68"/>
              <w:ind w:right="4179"/>
              <w:jc w:val="center"/>
            </w:pPr>
            <w: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 xml:space="preserve">                                                  </w:t>
            </w:r>
            <w:r w:rsidR="001F3D21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S</w:t>
            </w:r>
            <w:r w:rsidR="001F3D21">
              <w:rPr>
                <w:rFonts w:ascii="Calibri" w:hAnsi="Calibri" w:cs="Calibri"/>
                <w:b/>
                <w:bCs/>
                <w:color w:val="000099"/>
                <w:spacing w:val="1"/>
                <w:sz w:val="22"/>
                <w:szCs w:val="22"/>
              </w:rPr>
              <w:t>u</w:t>
            </w:r>
            <w:r w:rsidR="001F3D21">
              <w:rPr>
                <w:rFonts w:ascii="Calibri" w:hAnsi="Calibri" w:cs="Calibri"/>
                <w:b/>
                <w:bCs/>
                <w:color w:val="000099"/>
                <w:spacing w:val="-4"/>
                <w:sz w:val="22"/>
                <w:szCs w:val="22"/>
              </w:rPr>
              <w:t>n</w:t>
            </w:r>
            <w:r w:rsidR="001F3D21">
              <w:rPr>
                <w:rFonts w:ascii="Calibri" w:hAnsi="Calibri" w:cs="Calibri"/>
                <w:b/>
                <w:bCs/>
                <w:color w:val="000099"/>
                <w:spacing w:val="1"/>
                <w:sz w:val="22"/>
                <w:szCs w:val="22"/>
              </w:rPr>
              <w:t>da</w:t>
            </w:r>
            <w:r w:rsidR="001F3D21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y,</w:t>
            </w:r>
            <w:r w:rsidR="001F3D21">
              <w:rPr>
                <w:rFonts w:ascii="Calibri" w:hAnsi="Calibri" w:cs="Calibri"/>
                <w:b/>
                <w:bCs/>
                <w:color w:val="000099"/>
                <w:spacing w:val="-2"/>
                <w:sz w:val="22"/>
                <w:szCs w:val="22"/>
              </w:rPr>
              <w:t xml:space="preserve"> </w:t>
            </w:r>
            <w:r w:rsidR="001F3D21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February 10,</w:t>
            </w:r>
            <w:r w:rsidR="001F3D21">
              <w:rPr>
                <w:rFonts w:ascii="Calibri" w:hAnsi="Calibri" w:cs="Calibri"/>
                <w:b/>
                <w:bCs/>
                <w:color w:val="000099"/>
                <w:spacing w:val="-2"/>
                <w:sz w:val="22"/>
                <w:szCs w:val="22"/>
              </w:rPr>
              <w:t xml:space="preserve"> 201</w:t>
            </w:r>
            <w:r w:rsidR="001F3D21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9</w:t>
            </w:r>
          </w:p>
        </w:tc>
      </w:tr>
      <w:tr w:rsidR="001F3D21" w:rsidTr="00D5114E">
        <w:trPr>
          <w:trHeight w:hRule="exact" w:val="394"/>
        </w:trPr>
        <w:tc>
          <w:tcPr>
            <w:tcW w:w="198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1F3D21" w:rsidRDefault="001F3D21" w:rsidP="001F3D21">
            <w:pPr>
              <w:pStyle w:val="TableParagraph"/>
              <w:kinsoku w:val="0"/>
              <w:overflowPunct w:val="0"/>
              <w:ind w:left="95"/>
              <w:jc w:val="center"/>
            </w:pPr>
          </w:p>
        </w:tc>
        <w:tc>
          <w:tcPr>
            <w:tcW w:w="1801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1F3D21" w:rsidRDefault="001F3D21" w:rsidP="001F3D21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1F3D21" w:rsidRDefault="001F3D21" w:rsidP="001F3D21">
            <w:pPr>
              <w:pStyle w:val="TableParagraph"/>
              <w:kinsoku w:val="0"/>
              <w:overflowPunct w:val="0"/>
              <w:ind w:left="95"/>
            </w:pPr>
          </w:p>
        </w:tc>
        <w:tc>
          <w:tcPr>
            <w:tcW w:w="75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:rsidR="001F3D21" w:rsidRDefault="001F3D21" w:rsidP="001F3D21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1F3D21" w:rsidRDefault="00155E33" w:rsidP="001F3D21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000099"/>
                <w:spacing w:val="-5"/>
                <w:sz w:val="20"/>
                <w:szCs w:val="20"/>
              </w:rPr>
              <w:t xml:space="preserve">Networking Breakfast on your own/ </w:t>
            </w:r>
            <w:r w:rsidR="001F3D21">
              <w:rPr>
                <w:rFonts w:ascii="Calibri" w:hAnsi="Calibri" w:cs="Calibri"/>
                <w:color w:val="000099"/>
                <w:spacing w:val="-5"/>
                <w:sz w:val="20"/>
                <w:szCs w:val="20"/>
              </w:rPr>
              <w:t>D</w:t>
            </w:r>
            <w:r w:rsidR="001F3D21">
              <w:rPr>
                <w:rFonts w:ascii="Calibri" w:hAnsi="Calibri" w:cs="Calibri"/>
                <w:color w:val="000099"/>
                <w:sz w:val="20"/>
                <w:szCs w:val="20"/>
              </w:rPr>
              <w:t>epa</w:t>
            </w:r>
            <w:r w:rsidR="001F3D21"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  <w:t>r</w:t>
            </w:r>
            <w:r w:rsidR="001F3D21">
              <w:rPr>
                <w:rFonts w:ascii="Calibri" w:hAnsi="Calibri" w:cs="Calibri"/>
                <w:color w:val="000099"/>
                <w:sz w:val="20"/>
                <w:szCs w:val="20"/>
              </w:rPr>
              <w:t>t</w:t>
            </w:r>
            <w:r w:rsidR="001F3D21">
              <w:rPr>
                <w:rFonts w:ascii="Calibri" w:hAnsi="Calibri" w:cs="Calibri"/>
                <w:color w:val="000099"/>
                <w:spacing w:val="-6"/>
                <w:sz w:val="20"/>
                <w:szCs w:val="20"/>
              </w:rPr>
              <w:t>u</w:t>
            </w:r>
            <w:r w:rsidR="001F3D21">
              <w:rPr>
                <w:rFonts w:ascii="Calibri" w:hAnsi="Calibri" w:cs="Calibri"/>
                <w:color w:val="000099"/>
                <w:spacing w:val="1"/>
                <w:sz w:val="20"/>
                <w:szCs w:val="20"/>
              </w:rPr>
              <w:t>r</w:t>
            </w:r>
            <w:r w:rsidR="001F3D21">
              <w:rPr>
                <w:rFonts w:ascii="Calibri" w:hAnsi="Calibri" w:cs="Calibri"/>
                <w:color w:val="000099"/>
                <w:sz w:val="20"/>
                <w:szCs w:val="20"/>
              </w:rPr>
              <w:t>e</w:t>
            </w:r>
          </w:p>
        </w:tc>
      </w:tr>
      <w:bookmarkEnd w:id="0"/>
    </w:tbl>
    <w:p w:rsidR="00D5114E" w:rsidRDefault="00D5114E" w:rsidP="00D5114E"/>
    <w:p w:rsidR="001E7BBC" w:rsidRDefault="001E7BBC" w:rsidP="00D5114E"/>
    <w:p w:rsidR="001E7BBC" w:rsidRDefault="001E7BBC" w:rsidP="00D5114E"/>
    <w:p w:rsidR="001E7BBC" w:rsidRDefault="001E7BBC" w:rsidP="00D5114E"/>
    <w:sectPr w:rsidR="001E7BBC" w:rsidSect="00AC5C1D">
      <w:footerReference w:type="default" r:id="rId8"/>
      <w:footerReference w:type="first" r:id="rId9"/>
      <w:pgSz w:w="12240" w:h="15840" w:code="1"/>
      <w:pgMar w:top="720" w:right="720" w:bottom="720" w:left="720" w:header="720" w:footer="432" w:gutter="0"/>
      <w:pgNumType w:fmt="numberInDash"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BD" w:rsidRDefault="00A031BD">
      <w:r>
        <w:separator/>
      </w:r>
    </w:p>
  </w:endnote>
  <w:endnote w:type="continuationSeparator" w:id="0">
    <w:p w:rsidR="00A031BD" w:rsidRDefault="00A0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BD" w:rsidRPr="00B254E5" w:rsidRDefault="00A031BD" w:rsidP="002B2169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 w:rsidRPr="00B254E5">
      <w:rPr>
        <w:rStyle w:val="PageNumber"/>
        <w:rFonts w:ascii="Arial" w:hAnsi="Arial" w:cs="Arial"/>
        <w:color w:val="000080"/>
        <w:sz w:val="20"/>
        <w:szCs w:val="20"/>
      </w:rPr>
      <w:fldChar w:fldCharType="begin"/>
    </w:r>
    <w:r w:rsidRPr="00B254E5">
      <w:rPr>
        <w:rStyle w:val="PageNumber"/>
        <w:rFonts w:ascii="Arial" w:hAnsi="Arial" w:cs="Arial"/>
        <w:color w:val="000080"/>
        <w:sz w:val="20"/>
        <w:szCs w:val="20"/>
      </w:rPr>
      <w:instrText xml:space="preserve"> PAGE </w:instrText>
    </w:r>
    <w:r w:rsidRPr="00B254E5">
      <w:rPr>
        <w:rStyle w:val="PageNumber"/>
        <w:rFonts w:ascii="Arial" w:hAnsi="Arial" w:cs="Arial"/>
        <w:color w:val="000080"/>
        <w:sz w:val="20"/>
        <w:szCs w:val="20"/>
      </w:rPr>
      <w:fldChar w:fldCharType="separate"/>
    </w:r>
    <w:r w:rsidR="000C537A">
      <w:rPr>
        <w:rStyle w:val="PageNumber"/>
        <w:rFonts w:ascii="Arial" w:hAnsi="Arial" w:cs="Arial"/>
        <w:noProof/>
        <w:color w:val="000080"/>
        <w:sz w:val="20"/>
        <w:szCs w:val="20"/>
      </w:rPr>
      <w:t>- 2 -</w:t>
    </w:r>
    <w:r w:rsidRPr="00B254E5">
      <w:rPr>
        <w:rStyle w:val="PageNumber"/>
        <w:rFonts w:ascii="Arial" w:hAnsi="Arial" w:cs="Arial"/>
        <w:color w:val="0000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BD" w:rsidRPr="00FB564E" w:rsidRDefault="00A031BD" w:rsidP="00850DB2">
    <w:pPr>
      <w:pStyle w:val="Footer"/>
      <w:jc w:val="center"/>
      <w:rPr>
        <w:rFonts w:ascii="Arial" w:hAnsi="Arial" w:cs="Arial"/>
        <w:color w:val="000080"/>
        <w:sz w:val="22"/>
        <w:szCs w:val="22"/>
      </w:rPr>
    </w:pPr>
    <w:r w:rsidRPr="00FB564E">
      <w:rPr>
        <w:rStyle w:val="PageNumber"/>
        <w:rFonts w:ascii="Arial" w:hAnsi="Arial" w:cs="Arial"/>
        <w:color w:val="000080"/>
        <w:sz w:val="22"/>
        <w:szCs w:val="22"/>
      </w:rPr>
      <w:fldChar w:fldCharType="begin"/>
    </w:r>
    <w:r w:rsidRPr="00FB564E">
      <w:rPr>
        <w:rStyle w:val="PageNumber"/>
        <w:rFonts w:ascii="Arial" w:hAnsi="Arial" w:cs="Arial"/>
        <w:color w:val="000080"/>
        <w:sz w:val="22"/>
        <w:szCs w:val="22"/>
      </w:rPr>
      <w:instrText xml:space="preserve"> PAGE </w:instrText>
    </w:r>
    <w:r w:rsidRPr="00FB564E">
      <w:rPr>
        <w:rStyle w:val="PageNumber"/>
        <w:rFonts w:ascii="Arial" w:hAnsi="Arial" w:cs="Arial"/>
        <w:color w:val="000080"/>
        <w:sz w:val="22"/>
        <w:szCs w:val="22"/>
      </w:rPr>
      <w:fldChar w:fldCharType="separate"/>
    </w:r>
    <w:r w:rsidR="000C537A">
      <w:rPr>
        <w:rStyle w:val="PageNumber"/>
        <w:rFonts w:ascii="Arial" w:hAnsi="Arial" w:cs="Arial"/>
        <w:noProof/>
        <w:color w:val="000080"/>
        <w:sz w:val="22"/>
        <w:szCs w:val="22"/>
      </w:rPr>
      <w:t>- 1 -</w:t>
    </w:r>
    <w:r w:rsidRPr="00FB564E">
      <w:rPr>
        <w:rStyle w:val="PageNumber"/>
        <w:rFonts w:ascii="Arial" w:hAnsi="Arial" w:cs="Arial"/>
        <w:color w:val="00008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BD" w:rsidRDefault="00A031BD">
      <w:r>
        <w:separator/>
      </w:r>
    </w:p>
  </w:footnote>
  <w:footnote w:type="continuationSeparator" w:id="0">
    <w:p w:rsidR="00A031BD" w:rsidRDefault="00A03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4"/>
      <w:numFmt w:val="upperLetter"/>
      <w:lvlText w:val="%1."/>
      <w:lvlJc w:val="left"/>
      <w:pPr>
        <w:ind w:hanging="269"/>
      </w:pPr>
      <w:rPr>
        <w:rFonts w:ascii="Calibri" w:hAnsi="Calibri" w:cs="Calibri"/>
        <w:b/>
        <w:bCs/>
        <w:color w:val="000099"/>
        <w:spacing w:val="2"/>
        <w:sz w:val="24"/>
        <w:szCs w:val="24"/>
      </w:rPr>
    </w:lvl>
    <w:lvl w:ilvl="1">
      <w:numFmt w:val="bullet"/>
      <w:lvlText w:val="·"/>
      <w:lvlJc w:val="left"/>
      <w:pPr>
        <w:ind w:hanging="543"/>
      </w:pPr>
      <w:rPr>
        <w:rFonts w:ascii="Calibri" w:hAnsi="Calibri" w:cs="Calibri"/>
        <w:b w:val="0"/>
        <w:bCs w:val="0"/>
        <w:color w:val="0000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 w:val="0"/>
        <w:bCs w:val="0"/>
        <w:color w:val="000099"/>
        <w:spacing w:val="-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hanging="111"/>
      </w:pPr>
      <w:rPr>
        <w:rFonts w:ascii="Calibri" w:hAnsi="Calibri" w:cs="Calibri"/>
        <w:b w:val="0"/>
        <w:bCs w:val="0"/>
        <w:color w:val="000099"/>
        <w:sz w:val="20"/>
        <w:szCs w:val="20"/>
      </w:rPr>
    </w:lvl>
    <w:lvl w:ilvl="1">
      <w:numFmt w:val="bullet"/>
      <w:lvlText w:val="•"/>
      <w:lvlJc w:val="left"/>
      <w:pPr>
        <w:ind w:hanging="202"/>
      </w:pPr>
      <w:rPr>
        <w:rFonts w:ascii="Times New Roman" w:hAnsi="Times New Roman" w:cs="Times New Roman"/>
        <w:b w:val="0"/>
        <w:bCs w:val="0"/>
        <w:color w:val="211F1F"/>
        <w:sz w:val="23"/>
        <w:szCs w:val="23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4"/>
      <w:numFmt w:val="upperLetter"/>
      <w:lvlText w:val="%1."/>
      <w:lvlJc w:val="left"/>
      <w:pPr>
        <w:ind w:hanging="245"/>
      </w:pPr>
      <w:rPr>
        <w:rFonts w:ascii="Calibri" w:hAnsi="Calibri" w:cs="Calibri"/>
        <w:b/>
        <w:bCs/>
        <w:color w:val="000099"/>
        <w:sz w:val="22"/>
        <w:szCs w:val="22"/>
      </w:rPr>
    </w:lvl>
    <w:lvl w:ilvl="1">
      <w:start w:val="1"/>
      <w:numFmt w:val="upperLetter"/>
      <w:lvlText w:val="%2."/>
      <w:lvlJc w:val="left"/>
      <w:pPr>
        <w:ind w:hanging="240"/>
      </w:pPr>
      <w:rPr>
        <w:rFonts w:ascii="Calibri" w:hAnsi="Calibri" w:cs="Calibri"/>
        <w:b/>
        <w:bCs/>
        <w:color w:val="0000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46128F0"/>
    <w:multiLevelType w:val="hybridMultilevel"/>
    <w:tmpl w:val="53C8BA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D30C8"/>
    <w:multiLevelType w:val="multilevel"/>
    <w:tmpl w:val="C958E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5D72CE"/>
    <w:multiLevelType w:val="multilevel"/>
    <w:tmpl w:val="4E58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C02AC4"/>
    <w:multiLevelType w:val="hybridMultilevel"/>
    <w:tmpl w:val="EDB6F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22C7C"/>
    <w:multiLevelType w:val="multilevel"/>
    <w:tmpl w:val="752C75E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50F1CA6"/>
    <w:multiLevelType w:val="hybridMultilevel"/>
    <w:tmpl w:val="AA68F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B1027"/>
    <w:multiLevelType w:val="hybridMultilevel"/>
    <w:tmpl w:val="A05C764E"/>
    <w:lvl w:ilvl="0" w:tplc="159E9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A4CF5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BA7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08C0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54232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8631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1A1D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1262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A085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346E95"/>
    <w:multiLevelType w:val="multilevel"/>
    <w:tmpl w:val="231E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2471F0"/>
    <w:multiLevelType w:val="hybridMultilevel"/>
    <w:tmpl w:val="19309E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42B8D"/>
    <w:multiLevelType w:val="hybridMultilevel"/>
    <w:tmpl w:val="549C4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13A2E"/>
    <w:multiLevelType w:val="multilevel"/>
    <w:tmpl w:val="5448C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161367"/>
    <w:multiLevelType w:val="multilevel"/>
    <w:tmpl w:val="196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5D6134"/>
    <w:multiLevelType w:val="multilevel"/>
    <w:tmpl w:val="BBC0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1931E2"/>
    <w:multiLevelType w:val="multilevel"/>
    <w:tmpl w:val="F00C9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28690C"/>
    <w:multiLevelType w:val="multilevel"/>
    <w:tmpl w:val="5F94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080522"/>
    <w:multiLevelType w:val="multilevel"/>
    <w:tmpl w:val="3570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5"/>
  </w:num>
  <w:num w:numId="5">
    <w:abstractNumId w:val="17"/>
  </w:num>
  <w:num w:numId="6">
    <w:abstractNumId w:val="18"/>
  </w:num>
  <w:num w:numId="7">
    <w:abstractNumId w:val="8"/>
  </w:num>
  <w:num w:numId="8">
    <w:abstractNumId w:val="19"/>
  </w:num>
  <w:num w:numId="9">
    <w:abstractNumId w:val="16"/>
  </w:num>
  <w:num w:numId="10">
    <w:abstractNumId w:val="4"/>
  </w:num>
  <w:num w:numId="11">
    <w:abstractNumId w:val="13"/>
  </w:num>
  <w:num w:numId="12">
    <w:abstractNumId w:val="14"/>
  </w:num>
  <w:num w:numId="13">
    <w:abstractNumId w:val="7"/>
  </w:num>
  <w:num w:numId="14">
    <w:abstractNumId w:val="9"/>
  </w:num>
  <w:num w:numId="15">
    <w:abstractNumId w:val="12"/>
  </w:num>
  <w:num w:numId="16">
    <w:abstractNumId w:val="6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F2"/>
    <w:rsid w:val="00001066"/>
    <w:rsid w:val="00001BF5"/>
    <w:rsid w:val="000042B7"/>
    <w:rsid w:val="00007FD1"/>
    <w:rsid w:val="00010E0E"/>
    <w:rsid w:val="00014AE3"/>
    <w:rsid w:val="000220CC"/>
    <w:rsid w:val="00023C27"/>
    <w:rsid w:val="00025223"/>
    <w:rsid w:val="000329C6"/>
    <w:rsid w:val="00033A30"/>
    <w:rsid w:val="00034653"/>
    <w:rsid w:val="00036965"/>
    <w:rsid w:val="00036DA4"/>
    <w:rsid w:val="00036E98"/>
    <w:rsid w:val="000436B4"/>
    <w:rsid w:val="00043899"/>
    <w:rsid w:val="00054A76"/>
    <w:rsid w:val="00054BF8"/>
    <w:rsid w:val="00055A93"/>
    <w:rsid w:val="00062A0D"/>
    <w:rsid w:val="00064696"/>
    <w:rsid w:val="000670F8"/>
    <w:rsid w:val="0007328D"/>
    <w:rsid w:val="00080195"/>
    <w:rsid w:val="000827C7"/>
    <w:rsid w:val="0008608F"/>
    <w:rsid w:val="00093724"/>
    <w:rsid w:val="00097AFC"/>
    <w:rsid w:val="000A06A8"/>
    <w:rsid w:val="000A313D"/>
    <w:rsid w:val="000A419D"/>
    <w:rsid w:val="000A513D"/>
    <w:rsid w:val="000A5A7A"/>
    <w:rsid w:val="000A7249"/>
    <w:rsid w:val="000C127A"/>
    <w:rsid w:val="000C537A"/>
    <w:rsid w:val="000C66F5"/>
    <w:rsid w:val="000D0E04"/>
    <w:rsid w:val="000D0FCB"/>
    <w:rsid w:val="000D6AB8"/>
    <w:rsid w:val="000D6C5A"/>
    <w:rsid w:val="000E0B09"/>
    <w:rsid w:val="000E0F81"/>
    <w:rsid w:val="000E2430"/>
    <w:rsid w:val="000E399B"/>
    <w:rsid w:val="000E6FE5"/>
    <w:rsid w:val="0010128E"/>
    <w:rsid w:val="00104405"/>
    <w:rsid w:val="00106156"/>
    <w:rsid w:val="00106446"/>
    <w:rsid w:val="00106AF3"/>
    <w:rsid w:val="001111D3"/>
    <w:rsid w:val="00121D37"/>
    <w:rsid w:val="00122FA0"/>
    <w:rsid w:val="00123338"/>
    <w:rsid w:val="001237F2"/>
    <w:rsid w:val="00124578"/>
    <w:rsid w:val="0012677C"/>
    <w:rsid w:val="00131984"/>
    <w:rsid w:val="00132736"/>
    <w:rsid w:val="00134465"/>
    <w:rsid w:val="00141609"/>
    <w:rsid w:val="00141925"/>
    <w:rsid w:val="001428E3"/>
    <w:rsid w:val="001438BC"/>
    <w:rsid w:val="0014705E"/>
    <w:rsid w:val="00147AB0"/>
    <w:rsid w:val="001539E9"/>
    <w:rsid w:val="00155E33"/>
    <w:rsid w:val="00155EB1"/>
    <w:rsid w:val="00156431"/>
    <w:rsid w:val="00156BB1"/>
    <w:rsid w:val="00157991"/>
    <w:rsid w:val="00162991"/>
    <w:rsid w:val="001637DB"/>
    <w:rsid w:val="001668F8"/>
    <w:rsid w:val="00166FC0"/>
    <w:rsid w:val="001671E6"/>
    <w:rsid w:val="00167C60"/>
    <w:rsid w:val="0017220F"/>
    <w:rsid w:val="00172DDF"/>
    <w:rsid w:val="00174D00"/>
    <w:rsid w:val="001756EF"/>
    <w:rsid w:val="00184A6C"/>
    <w:rsid w:val="00186177"/>
    <w:rsid w:val="00186342"/>
    <w:rsid w:val="00191E71"/>
    <w:rsid w:val="00196ECA"/>
    <w:rsid w:val="001A002E"/>
    <w:rsid w:val="001A25E6"/>
    <w:rsid w:val="001A7DEC"/>
    <w:rsid w:val="001B00E0"/>
    <w:rsid w:val="001B2713"/>
    <w:rsid w:val="001C16BB"/>
    <w:rsid w:val="001C4B40"/>
    <w:rsid w:val="001D1692"/>
    <w:rsid w:val="001D2AF4"/>
    <w:rsid w:val="001D4F5D"/>
    <w:rsid w:val="001D5531"/>
    <w:rsid w:val="001E32EB"/>
    <w:rsid w:val="001E7BBC"/>
    <w:rsid w:val="001E7C2A"/>
    <w:rsid w:val="001F0B93"/>
    <w:rsid w:val="001F3D21"/>
    <w:rsid w:val="001F3DB5"/>
    <w:rsid w:val="00205B94"/>
    <w:rsid w:val="0020693B"/>
    <w:rsid w:val="00206C2C"/>
    <w:rsid w:val="00207864"/>
    <w:rsid w:val="00212C67"/>
    <w:rsid w:val="00213F49"/>
    <w:rsid w:val="00216FEC"/>
    <w:rsid w:val="0022215A"/>
    <w:rsid w:val="00224B5B"/>
    <w:rsid w:val="00225FE8"/>
    <w:rsid w:val="002260E3"/>
    <w:rsid w:val="00227456"/>
    <w:rsid w:val="00233656"/>
    <w:rsid w:val="002345E9"/>
    <w:rsid w:val="00235259"/>
    <w:rsid w:val="00235BD7"/>
    <w:rsid w:val="00235C8E"/>
    <w:rsid w:val="002371CB"/>
    <w:rsid w:val="002524EB"/>
    <w:rsid w:val="00252563"/>
    <w:rsid w:val="00252F03"/>
    <w:rsid w:val="00256342"/>
    <w:rsid w:val="00257626"/>
    <w:rsid w:val="002647CB"/>
    <w:rsid w:val="002704FE"/>
    <w:rsid w:val="002718F1"/>
    <w:rsid w:val="002728C3"/>
    <w:rsid w:val="00272913"/>
    <w:rsid w:val="002734A7"/>
    <w:rsid w:val="0027731E"/>
    <w:rsid w:val="00284331"/>
    <w:rsid w:val="0029275A"/>
    <w:rsid w:val="00293F33"/>
    <w:rsid w:val="00294C21"/>
    <w:rsid w:val="00295C86"/>
    <w:rsid w:val="002A6B72"/>
    <w:rsid w:val="002B147D"/>
    <w:rsid w:val="002B2095"/>
    <w:rsid w:val="002B2169"/>
    <w:rsid w:val="002B38A1"/>
    <w:rsid w:val="002B563D"/>
    <w:rsid w:val="002B5785"/>
    <w:rsid w:val="002B7938"/>
    <w:rsid w:val="002C4C1C"/>
    <w:rsid w:val="002C51B9"/>
    <w:rsid w:val="002C573F"/>
    <w:rsid w:val="002C6414"/>
    <w:rsid w:val="002C7A80"/>
    <w:rsid w:val="002D1BBA"/>
    <w:rsid w:val="002D1EF7"/>
    <w:rsid w:val="002D2D5D"/>
    <w:rsid w:val="002D4CFF"/>
    <w:rsid w:val="002D6CAB"/>
    <w:rsid w:val="002E4A0D"/>
    <w:rsid w:val="002E5738"/>
    <w:rsid w:val="002E5BF6"/>
    <w:rsid w:val="002E6BB2"/>
    <w:rsid w:val="002F00BF"/>
    <w:rsid w:val="002F324E"/>
    <w:rsid w:val="002F4A3E"/>
    <w:rsid w:val="002F665E"/>
    <w:rsid w:val="0030287A"/>
    <w:rsid w:val="00305996"/>
    <w:rsid w:val="00306F66"/>
    <w:rsid w:val="00315D7A"/>
    <w:rsid w:val="00317DD7"/>
    <w:rsid w:val="003201C9"/>
    <w:rsid w:val="00321214"/>
    <w:rsid w:val="003230CE"/>
    <w:rsid w:val="003260BD"/>
    <w:rsid w:val="0033064F"/>
    <w:rsid w:val="0033390F"/>
    <w:rsid w:val="00333CFF"/>
    <w:rsid w:val="003633CB"/>
    <w:rsid w:val="0036699B"/>
    <w:rsid w:val="00366C8C"/>
    <w:rsid w:val="00370816"/>
    <w:rsid w:val="00377581"/>
    <w:rsid w:val="003815BE"/>
    <w:rsid w:val="0038584F"/>
    <w:rsid w:val="00386BF0"/>
    <w:rsid w:val="00390794"/>
    <w:rsid w:val="003A4482"/>
    <w:rsid w:val="003A51A1"/>
    <w:rsid w:val="003A5CD7"/>
    <w:rsid w:val="003A6F89"/>
    <w:rsid w:val="003A77E1"/>
    <w:rsid w:val="003A7FF8"/>
    <w:rsid w:val="003B002A"/>
    <w:rsid w:val="003B0A2F"/>
    <w:rsid w:val="003B363B"/>
    <w:rsid w:val="003B4D51"/>
    <w:rsid w:val="003B67B0"/>
    <w:rsid w:val="003B7FAC"/>
    <w:rsid w:val="003C2FCE"/>
    <w:rsid w:val="003C6700"/>
    <w:rsid w:val="003D0193"/>
    <w:rsid w:val="003D0440"/>
    <w:rsid w:val="003D5D61"/>
    <w:rsid w:val="003D5DD8"/>
    <w:rsid w:val="003E268F"/>
    <w:rsid w:val="003E2E6D"/>
    <w:rsid w:val="003E3684"/>
    <w:rsid w:val="003E7E1E"/>
    <w:rsid w:val="003F18AD"/>
    <w:rsid w:val="003F29C4"/>
    <w:rsid w:val="003F4D75"/>
    <w:rsid w:val="003F6095"/>
    <w:rsid w:val="004016E4"/>
    <w:rsid w:val="00401CDB"/>
    <w:rsid w:val="00402A91"/>
    <w:rsid w:val="00403F4D"/>
    <w:rsid w:val="00407D82"/>
    <w:rsid w:val="0041351C"/>
    <w:rsid w:val="004200D1"/>
    <w:rsid w:val="0042299F"/>
    <w:rsid w:val="004307D3"/>
    <w:rsid w:val="00432EEC"/>
    <w:rsid w:val="00433396"/>
    <w:rsid w:val="00443477"/>
    <w:rsid w:val="004445FC"/>
    <w:rsid w:val="00445824"/>
    <w:rsid w:val="004458A6"/>
    <w:rsid w:val="00445EAA"/>
    <w:rsid w:val="004473E5"/>
    <w:rsid w:val="00447C0F"/>
    <w:rsid w:val="0045098A"/>
    <w:rsid w:val="00451567"/>
    <w:rsid w:val="00452353"/>
    <w:rsid w:val="00453A90"/>
    <w:rsid w:val="00453FD3"/>
    <w:rsid w:val="00456DB1"/>
    <w:rsid w:val="004600A9"/>
    <w:rsid w:val="004603BD"/>
    <w:rsid w:val="00462510"/>
    <w:rsid w:val="0046515F"/>
    <w:rsid w:val="004662B4"/>
    <w:rsid w:val="00474B21"/>
    <w:rsid w:val="00474B57"/>
    <w:rsid w:val="004750EE"/>
    <w:rsid w:val="004815AC"/>
    <w:rsid w:val="00481E5F"/>
    <w:rsid w:val="0048336A"/>
    <w:rsid w:val="00484B6A"/>
    <w:rsid w:val="00490D69"/>
    <w:rsid w:val="00494166"/>
    <w:rsid w:val="00494EAF"/>
    <w:rsid w:val="00495E28"/>
    <w:rsid w:val="004A0CA1"/>
    <w:rsid w:val="004A13D2"/>
    <w:rsid w:val="004A2B72"/>
    <w:rsid w:val="004A6F47"/>
    <w:rsid w:val="004A7AAB"/>
    <w:rsid w:val="004B005B"/>
    <w:rsid w:val="004B17D3"/>
    <w:rsid w:val="004B2A7C"/>
    <w:rsid w:val="004B35FF"/>
    <w:rsid w:val="004B3B70"/>
    <w:rsid w:val="004B6206"/>
    <w:rsid w:val="004B66BA"/>
    <w:rsid w:val="004C0BD5"/>
    <w:rsid w:val="004C18B8"/>
    <w:rsid w:val="004D09F2"/>
    <w:rsid w:val="004E00F4"/>
    <w:rsid w:val="004E0E79"/>
    <w:rsid w:val="004E4544"/>
    <w:rsid w:val="004E5CE4"/>
    <w:rsid w:val="005008C4"/>
    <w:rsid w:val="00502262"/>
    <w:rsid w:val="0050292F"/>
    <w:rsid w:val="005039AA"/>
    <w:rsid w:val="0050783C"/>
    <w:rsid w:val="00511E89"/>
    <w:rsid w:val="005175D3"/>
    <w:rsid w:val="00517DE2"/>
    <w:rsid w:val="00520A6C"/>
    <w:rsid w:val="00525039"/>
    <w:rsid w:val="005275F0"/>
    <w:rsid w:val="00527F7F"/>
    <w:rsid w:val="00532957"/>
    <w:rsid w:val="00533383"/>
    <w:rsid w:val="00533965"/>
    <w:rsid w:val="00535F12"/>
    <w:rsid w:val="00536942"/>
    <w:rsid w:val="00537615"/>
    <w:rsid w:val="00541B81"/>
    <w:rsid w:val="00547AB9"/>
    <w:rsid w:val="005533D1"/>
    <w:rsid w:val="00554209"/>
    <w:rsid w:val="00554BBF"/>
    <w:rsid w:val="00561762"/>
    <w:rsid w:val="0056469B"/>
    <w:rsid w:val="005711DA"/>
    <w:rsid w:val="00572085"/>
    <w:rsid w:val="00572616"/>
    <w:rsid w:val="00582C7F"/>
    <w:rsid w:val="00584989"/>
    <w:rsid w:val="00584EAF"/>
    <w:rsid w:val="00585F70"/>
    <w:rsid w:val="00590B51"/>
    <w:rsid w:val="00591215"/>
    <w:rsid w:val="0059252D"/>
    <w:rsid w:val="0059515F"/>
    <w:rsid w:val="00597EC2"/>
    <w:rsid w:val="005A544B"/>
    <w:rsid w:val="005B2136"/>
    <w:rsid w:val="005B5701"/>
    <w:rsid w:val="005B77B5"/>
    <w:rsid w:val="005C0070"/>
    <w:rsid w:val="005C2B11"/>
    <w:rsid w:val="005C3D66"/>
    <w:rsid w:val="005C6666"/>
    <w:rsid w:val="005D35C5"/>
    <w:rsid w:val="005E4044"/>
    <w:rsid w:val="005E53B3"/>
    <w:rsid w:val="005E5BBD"/>
    <w:rsid w:val="005E6503"/>
    <w:rsid w:val="005E79D9"/>
    <w:rsid w:val="005F3AC7"/>
    <w:rsid w:val="005F6647"/>
    <w:rsid w:val="00600D7E"/>
    <w:rsid w:val="00601332"/>
    <w:rsid w:val="00603C60"/>
    <w:rsid w:val="006054D5"/>
    <w:rsid w:val="006069EC"/>
    <w:rsid w:val="00614127"/>
    <w:rsid w:val="00614758"/>
    <w:rsid w:val="00626336"/>
    <w:rsid w:val="00630D3B"/>
    <w:rsid w:val="0063566F"/>
    <w:rsid w:val="00635CA0"/>
    <w:rsid w:val="00636052"/>
    <w:rsid w:val="0063617A"/>
    <w:rsid w:val="00636FE6"/>
    <w:rsid w:val="00640063"/>
    <w:rsid w:val="0064008F"/>
    <w:rsid w:val="00641032"/>
    <w:rsid w:val="00641427"/>
    <w:rsid w:val="0064593B"/>
    <w:rsid w:val="00657E73"/>
    <w:rsid w:val="006602D3"/>
    <w:rsid w:val="006612D8"/>
    <w:rsid w:val="00661E44"/>
    <w:rsid w:val="00667DF6"/>
    <w:rsid w:val="00670C2E"/>
    <w:rsid w:val="00673041"/>
    <w:rsid w:val="006752DE"/>
    <w:rsid w:val="00675C61"/>
    <w:rsid w:val="00676269"/>
    <w:rsid w:val="00681BA2"/>
    <w:rsid w:val="00683E46"/>
    <w:rsid w:val="00683F79"/>
    <w:rsid w:val="0068472B"/>
    <w:rsid w:val="00694861"/>
    <w:rsid w:val="00696BF6"/>
    <w:rsid w:val="006A2B95"/>
    <w:rsid w:val="006A3A14"/>
    <w:rsid w:val="006A454E"/>
    <w:rsid w:val="006A6D41"/>
    <w:rsid w:val="006A7D7C"/>
    <w:rsid w:val="006B283B"/>
    <w:rsid w:val="006B2A94"/>
    <w:rsid w:val="006B320D"/>
    <w:rsid w:val="006B46B1"/>
    <w:rsid w:val="006B5BC9"/>
    <w:rsid w:val="006C1B29"/>
    <w:rsid w:val="006C22A9"/>
    <w:rsid w:val="006C479C"/>
    <w:rsid w:val="006C48F9"/>
    <w:rsid w:val="006C4A93"/>
    <w:rsid w:val="006C58C0"/>
    <w:rsid w:val="006C5ABE"/>
    <w:rsid w:val="006C66AA"/>
    <w:rsid w:val="006C7ADE"/>
    <w:rsid w:val="006E1FCB"/>
    <w:rsid w:val="006E38B5"/>
    <w:rsid w:val="006F0DCE"/>
    <w:rsid w:val="007024BD"/>
    <w:rsid w:val="0070467F"/>
    <w:rsid w:val="00712F71"/>
    <w:rsid w:val="00717CB0"/>
    <w:rsid w:val="00720257"/>
    <w:rsid w:val="00720BE9"/>
    <w:rsid w:val="0072362F"/>
    <w:rsid w:val="00724A72"/>
    <w:rsid w:val="00726638"/>
    <w:rsid w:val="007302F0"/>
    <w:rsid w:val="00733555"/>
    <w:rsid w:val="00734BDD"/>
    <w:rsid w:val="007369A8"/>
    <w:rsid w:val="00736F48"/>
    <w:rsid w:val="0073767E"/>
    <w:rsid w:val="00740C94"/>
    <w:rsid w:val="00742794"/>
    <w:rsid w:val="007451E3"/>
    <w:rsid w:val="00745BE2"/>
    <w:rsid w:val="007575A7"/>
    <w:rsid w:val="0076121C"/>
    <w:rsid w:val="00762A66"/>
    <w:rsid w:val="007631BF"/>
    <w:rsid w:val="007668CC"/>
    <w:rsid w:val="007675FD"/>
    <w:rsid w:val="007677EA"/>
    <w:rsid w:val="0077079B"/>
    <w:rsid w:val="007752B8"/>
    <w:rsid w:val="007776B6"/>
    <w:rsid w:val="00780264"/>
    <w:rsid w:val="00796E54"/>
    <w:rsid w:val="007A0AD9"/>
    <w:rsid w:val="007A5E7F"/>
    <w:rsid w:val="007A60FF"/>
    <w:rsid w:val="007A7758"/>
    <w:rsid w:val="007B237C"/>
    <w:rsid w:val="007B4362"/>
    <w:rsid w:val="007B564A"/>
    <w:rsid w:val="007B7CC1"/>
    <w:rsid w:val="007B7ED0"/>
    <w:rsid w:val="007C06BA"/>
    <w:rsid w:val="007C577C"/>
    <w:rsid w:val="007C5F37"/>
    <w:rsid w:val="007C62FB"/>
    <w:rsid w:val="007C662D"/>
    <w:rsid w:val="007C7BF0"/>
    <w:rsid w:val="007C7D95"/>
    <w:rsid w:val="007E0589"/>
    <w:rsid w:val="007E0985"/>
    <w:rsid w:val="007E1DEF"/>
    <w:rsid w:val="007E2183"/>
    <w:rsid w:val="007E5F7C"/>
    <w:rsid w:val="007F0CF6"/>
    <w:rsid w:val="007F167E"/>
    <w:rsid w:val="007F2110"/>
    <w:rsid w:val="007F40AB"/>
    <w:rsid w:val="007F54ED"/>
    <w:rsid w:val="007F6801"/>
    <w:rsid w:val="007F76F4"/>
    <w:rsid w:val="007F796C"/>
    <w:rsid w:val="00801FCB"/>
    <w:rsid w:val="00803881"/>
    <w:rsid w:val="00804193"/>
    <w:rsid w:val="008044B6"/>
    <w:rsid w:val="0080563C"/>
    <w:rsid w:val="0080793F"/>
    <w:rsid w:val="00807A19"/>
    <w:rsid w:val="0081011E"/>
    <w:rsid w:val="00823C65"/>
    <w:rsid w:val="00823EA4"/>
    <w:rsid w:val="008253E8"/>
    <w:rsid w:val="008273AA"/>
    <w:rsid w:val="00835EDB"/>
    <w:rsid w:val="00837840"/>
    <w:rsid w:val="0084083D"/>
    <w:rsid w:val="00844640"/>
    <w:rsid w:val="00846A1E"/>
    <w:rsid w:val="00850DB2"/>
    <w:rsid w:val="008520FF"/>
    <w:rsid w:val="00854977"/>
    <w:rsid w:val="00854F90"/>
    <w:rsid w:val="00856472"/>
    <w:rsid w:val="008621DA"/>
    <w:rsid w:val="008656D2"/>
    <w:rsid w:val="008809BB"/>
    <w:rsid w:val="00882990"/>
    <w:rsid w:val="00887B50"/>
    <w:rsid w:val="00890567"/>
    <w:rsid w:val="00890A4C"/>
    <w:rsid w:val="00891D16"/>
    <w:rsid w:val="00897108"/>
    <w:rsid w:val="008A0026"/>
    <w:rsid w:val="008A2623"/>
    <w:rsid w:val="008A4D51"/>
    <w:rsid w:val="008A5C4E"/>
    <w:rsid w:val="008B20F7"/>
    <w:rsid w:val="008B5968"/>
    <w:rsid w:val="008B6598"/>
    <w:rsid w:val="008B726B"/>
    <w:rsid w:val="008B7ED7"/>
    <w:rsid w:val="008C142F"/>
    <w:rsid w:val="008C20E3"/>
    <w:rsid w:val="008C2C82"/>
    <w:rsid w:val="008C4A44"/>
    <w:rsid w:val="008D3BC6"/>
    <w:rsid w:val="008D3F6C"/>
    <w:rsid w:val="008D4D0D"/>
    <w:rsid w:val="008D70D0"/>
    <w:rsid w:val="008E10B2"/>
    <w:rsid w:val="008E145A"/>
    <w:rsid w:val="008E1DA3"/>
    <w:rsid w:val="008E2B72"/>
    <w:rsid w:val="008E413A"/>
    <w:rsid w:val="008E5E0B"/>
    <w:rsid w:val="008E6D27"/>
    <w:rsid w:val="008F21AB"/>
    <w:rsid w:val="008F3A06"/>
    <w:rsid w:val="008F4F88"/>
    <w:rsid w:val="008F6F05"/>
    <w:rsid w:val="00903102"/>
    <w:rsid w:val="00903F7E"/>
    <w:rsid w:val="00906128"/>
    <w:rsid w:val="009063DE"/>
    <w:rsid w:val="00910B0C"/>
    <w:rsid w:val="00910CD9"/>
    <w:rsid w:val="009112F2"/>
    <w:rsid w:val="0091290F"/>
    <w:rsid w:val="00916A52"/>
    <w:rsid w:val="00917A76"/>
    <w:rsid w:val="00920B2F"/>
    <w:rsid w:val="00922221"/>
    <w:rsid w:val="00922EAC"/>
    <w:rsid w:val="00937AAA"/>
    <w:rsid w:val="00940D04"/>
    <w:rsid w:val="009426F9"/>
    <w:rsid w:val="00942747"/>
    <w:rsid w:val="009430DB"/>
    <w:rsid w:val="00944F92"/>
    <w:rsid w:val="00945880"/>
    <w:rsid w:val="00951867"/>
    <w:rsid w:val="00952340"/>
    <w:rsid w:val="0095517A"/>
    <w:rsid w:val="00955696"/>
    <w:rsid w:val="009602E9"/>
    <w:rsid w:val="009658FA"/>
    <w:rsid w:val="0096622F"/>
    <w:rsid w:val="0096787B"/>
    <w:rsid w:val="00974DD1"/>
    <w:rsid w:val="009758C7"/>
    <w:rsid w:val="009779D4"/>
    <w:rsid w:val="0098006E"/>
    <w:rsid w:val="0098009C"/>
    <w:rsid w:val="0098081B"/>
    <w:rsid w:val="0098148C"/>
    <w:rsid w:val="009814F3"/>
    <w:rsid w:val="00981942"/>
    <w:rsid w:val="00982693"/>
    <w:rsid w:val="00983F83"/>
    <w:rsid w:val="009902F6"/>
    <w:rsid w:val="00992FAA"/>
    <w:rsid w:val="0099322A"/>
    <w:rsid w:val="009A3D1F"/>
    <w:rsid w:val="009A5B60"/>
    <w:rsid w:val="009A7A79"/>
    <w:rsid w:val="009B21B2"/>
    <w:rsid w:val="009B3C52"/>
    <w:rsid w:val="009B5BF9"/>
    <w:rsid w:val="009B65A6"/>
    <w:rsid w:val="009C240F"/>
    <w:rsid w:val="009C52E3"/>
    <w:rsid w:val="009C6A57"/>
    <w:rsid w:val="009D1E92"/>
    <w:rsid w:val="009D4382"/>
    <w:rsid w:val="009D478E"/>
    <w:rsid w:val="009D6E18"/>
    <w:rsid w:val="009E445C"/>
    <w:rsid w:val="009F0726"/>
    <w:rsid w:val="009F7398"/>
    <w:rsid w:val="00A011C7"/>
    <w:rsid w:val="00A031BD"/>
    <w:rsid w:val="00A037D1"/>
    <w:rsid w:val="00A05A87"/>
    <w:rsid w:val="00A05D7D"/>
    <w:rsid w:val="00A06901"/>
    <w:rsid w:val="00A11D9A"/>
    <w:rsid w:val="00A12BED"/>
    <w:rsid w:val="00A14330"/>
    <w:rsid w:val="00A14B4C"/>
    <w:rsid w:val="00A16C47"/>
    <w:rsid w:val="00A23798"/>
    <w:rsid w:val="00A23E92"/>
    <w:rsid w:val="00A31069"/>
    <w:rsid w:val="00A322BF"/>
    <w:rsid w:val="00A36DB7"/>
    <w:rsid w:val="00A40EF0"/>
    <w:rsid w:val="00A41FFD"/>
    <w:rsid w:val="00A43463"/>
    <w:rsid w:val="00A445F2"/>
    <w:rsid w:val="00A454D5"/>
    <w:rsid w:val="00A457F1"/>
    <w:rsid w:val="00A5148E"/>
    <w:rsid w:val="00A53B92"/>
    <w:rsid w:val="00A54094"/>
    <w:rsid w:val="00A560BA"/>
    <w:rsid w:val="00A62C7A"/>
    <w:rsid w:val="00A67FB3"/>
    <w:rsid w:val="00A70BB4"/>
    <w:rsid w:val="00A74210"/>
    <w:rsid w:val="00A76D54"/>
    <w:rsid w:val="00A800C2"/>
    <w:rsid w:val="00A8177E"/>
    <w:rsid w:val="00A821CA"/>
    <w:rsid w:val="00A8270C"/>
    <w:rsid w:val="00A8459D"/>
    <w:rsid w:val="00A91D3A"/>
    <w:rsid w:val="00A92D57"/>
    <w:rsid w:val="00A93C20"/>
    <w:rsid w:val="00AA13E1"/>
    <w:rsid w:val="00AA490C"/>
    <w:rsid w:val="00AA58D1"/>
    <w:rsid w:val="00AA5D21"/>
    <w:rsid w:val="00AA7C8E"/>
    <w:rsid w:val="00AB0F01"/>
    <w:rsid w:val="00AB44BC"/>
    <w:rsid w:val="00AB54AF"/>
    <w:rsid w:val="00AB60DF"/>
    <w:rsid w:val="00AC3C84"/>
    <w:rsid w:val="00AC5C1D"/>
    <w:rsid w:val="00AC5CC4"/>
    <w:rsid w:val="00AC5D4D"/>
    <w:rsid w:val="00AC7A13"/>
    <w:rsid w:val="00AD15C5"/>
    <w:rsid w:val="00AD171D"/>
    <w:rsid w:val="00AD5691"/>
    <w:rsid w:val="00AD63FC"/>
    <w:rsid w:val="00AD6855"/>
    <w:rsid w:val="00AD6DBA"/>
    <w:rsid w:val="00AE002B"/>
    <w:rsid w:val="00AE1C35"/>
    <w:rsid w:val="00AE2886"/>
    <w:rsid w:val="00AE4DEF"/>
    <w:rsid w:val="00AE54CB"/>
    <w:rsid w:val="00AE7975"/>
    <w:rsid w:val="00AF0A1E"/>
    <w:rsid w:val="00AF31E5"/>
    <w:rsid w:val="00B02655"/>
    <w:rsid w:val="00B0470E"/>
    <w:rsid w:val="00B05252"/>
    <w:rsid w:val="00B10868"/>
    <w:rsid w:val="00B10B5E"/>
    <w:rsid w:val="00B13E35"/>
    <w:rsid w:val="00B21A56"/>
    <w:rsid w:val="00B229EC"/>
    <w:rsid w:val="00B245C4"/>
    <w:rsid w:val="00B254E5"/>
    <w:rsid w:val="00B26B8C"/>
    <w:rsid w:val="00B27BD4"/>
    <w:rsid w:val="00B31FE1"/>
    <w:rsid w:val="00B32A0F"/>
    <w:rsid w:val="00B36B58"/>
    <w:rsid w:val="00B37843"/>
    <w:rsid w:val="00B4300D"/>
    <w:rsid w:val="00B45444"/>
    <w:rsid w:val="00B50A75"/>
    <w:rsid w:val="00B5489E"/>
    <w:rsid w:val="00B600EC"/>
    <w:rsid w:val="00B60C13"/>
    <w:rsid w:val="00B610F6"/>
    <w:rsid w:val="00B65E32"/>
    <w:rsid w:val="00B71A3D"/>
    <w:rsid w:val="00B725C5"/>
    <w:rsid w:val="00B731E4"/>
    <w:rsid w:val="00B73A77"/>
    <w:rsid w:val="00B73F03"/>
    <w:rsid w:val="00B80063"/>
    <w:rsid w:val="00B82F6B"/>
    <w:rsid w:val="00B82FF7"/>
    <w:rsid w:val="00B837CF"/>
    <w:rsid w:val="00B868DD"/>
    <w:rsid w:val="00B86C80"/>
    <w:rsid w:val="00B87022"/>
    <w:rsid w:val="00B87775"/>
    <w:rsid w:val="00B87E39"/>
    <w:rsid w:val="00B95BEA"/>
    <w:rsid w:val="00BA1B87"/>
    <w:rsid w:val="00BA2609"/>
    <w:rsid w:val="00BA5289"/>
    <w:rsid w:val="00BA6406"/>
    <w:rsid w:val="00BB0195"/>
    <w:rsid w:val="00BB09C0"/>
    <w:rsid w:val="00BB475C"/>
    <w:rsid w:val="00BC0220"/>
    <w:rsid w:val="00BC3164"/>
    <w:rsid w:val="00BC3581"/>
    <w:rsid w:val="00BC5152"/>
    <w:rsid w:val="00BC5CFD"/>
    <w:rsid w:val="00BD5490"/>
    <w:rsid w:val="00BE10E2"/>
    <w:rsid w:val="00BE5860"/>
    <w:rsid w:val="00BF146D"/>
    <w:rsid w:val="00BF3BDC"/>
    <w:rsid w:val="00BF473D"/>
    <w:rsid w:val="00C02399"/>
    <w:rsid w:val="00C04190"/>
    <w:rsid w:val="00C0561A"/>
    <w:rsid w:val="00C05ECA"/>
    <w:rsid w:val="00C067E2"/>
    <w:rsid w:val="00C06EC9"/>
    <w:rsid w:val="00C070F3"/>
    <w:rsid w:val="00C13DF7"/>
    <w:rsid w:val="00C20CCA"/>
    <w:rsid w:val="00C237FA"/>
    <w:rsid w:val="00C25337"/>
    <w:rsid w:val="00C26066"/>
    <w:rsid w:val="00C26274"/>
    <w:rsid w:val="00C266E5"/>
    <w:rsid w:val="00C2734C"/>
    <w:rsid w:val="00C30F9D"/>
    <w:rsid w:val="00C31BDA"/>
    <w:rsid w:val="00C33DC2"/>
    <w:rsid w:val="00C3561C"/>
    <w:rsid w:val="00C3776C"/>
    <w:rsid w:val="00C37D1B"/>
    <w:rsid w:val="00C407CE"/>
    <w:rsid w:val="00C40B08"/>
    <w:rsid w:val="00C43CEA"/>
    <w:rsid w:val="00C44444"/>
    <w:rsid w:val="00C471F8"/>
    <w:rsid w:val="00C54EB0"/>
    <w:rsid w:val="00C5570A"/>
    <w:rsid w:val="00C57F71"/>
    <w:rsid w:val="00C60FA3"/>
    <w:rsid w:val="00C6507C"/>
    <w:rsid w:val="00C71AF4"/>
    <w:rsid w:val="00C72940"/>
    <w:rsid w:val="00C73E5F"/>
    <w:rsid w:val="00C746D2"/>
    <w:rsid w:val="00C75385"/>
    <w:rsid w:val="00C8073D"/>
    <w:rsid w:val="00C80CF6"/>
    <w:rsid w:val="00C83871"/>
    <w:rsid w:val="00C840CE"/>
    <w:rsid w:val="00C86939"/>
    <w:rsid w:val="00C87E97"/>
    <w:rsid w:val="00C90584"/>
    <w:rsid w:val="00C90A9C"/>
    <w:rsid w:val="00C91383"/>
    <w:rsid w:val="00C93740"/>
    <w:rsid w:val="00C94EBE"/>
    <w:rsid w:val="00C959D7"/>
    <w:rsid w:val="00C9664B"/>
    <w:rsid w:val="00C97131"/>
    <w:rsid w:val="00CA06A5"/>
    <w:rsid w:val="00CA0AFE"/>
    <w:rsid w:val="00CA17DC"/>
    <w:rsid w:val="00CA36CF"/>
    <w:rsid w:val="00CA3A6A"/>
    <w:rsid w:val="00CA6534"/>
    <w:rsid w:val="00CB2960"/>
    <w:rsid w:val="00CB30D1"/>
    <w:rsid w:val="00CB39CE"/>
    <w:rsid w:val="00CC47CB"/>
    <w:rsid w:val="00CC7DAD"/>
    <w:rsid w:val="00CD11FB"/>
    <w:rsid w:val="00CD2135"/>
    <w:rsid w:val="00CD35E4"/>
    <w:rsid w:val="00CD3C07"/>
    <w:rsid w:val="00CD45A1"/>
    <w:rsid w:val="00CD647C"/>
    <w:rsid w:val="00CD6AF5"/>
    <w:rsid w:val="00CE0945"/>
    <w:rsid w:val="00CE20A3"/>
    <w:rsid w:val="00CE638A"/>
    <w:rsid w:val="00CF09CD"/>
    <w:rsid w:val="00CF57FD"/>
    <w:rsid w:val="00CF7E92"/>
    <w:rsid w:val="00CF7F5D"/>
    <w:rsid w:val="00D01795"/>
    <w:rsid w:val="00D01E23"/>
    <w:rsid w:val="00D0300D"/>
    <w:rsid w:val="00D1332F"/>
    <w:rsid w:val="00D20DCD"/>
    <w:rsid w:val="00D272C9"/>
    <w:rsid w:val="00D30693"/>
    <w:rsid w:val="00D35E24"/>
    <w:rsid w:val="00D41AFA"/>
    <w:rsid w:val="00D4309E"/>
    <w:rsid w:val="00D43415"/>
    <w:rsid w:val="00D47AD2"/>
    <w:rsid w:val="00D5114E"/>
    <w:rsid w:val="00D5347A"/>
    <w:rsid w:val="00D600CF"/>
    <w:rsid w:val="00D62792"/>
    <w:rsid w:val="00D64D9F"/>
    <w:rsid w:val="00D72318"/>
    <w:rsid w:val="00D73FFB"/>
    <w:rsid w:val="00D77331"/>
    <w:rsid w:val="00D803DC"/>
    <w:rsid w:val="00D82543"/>
    <w:rsid w:val="00D8341E"/>
    <w:rsid w:val="00D841D9"/>
    <w:rsid w:val="00D8482B"/>
    <w:rsid w:val="00D87267"/>
    <w:rsid w:val="00D93258"/>
    <w:rsid w:val="00D934D8"/>
    <w:rsid w:val="00D97013"/>
    <w:rsid w:val="00DA062B"/>
    <w:rsid w:val="00DA1BBC"/>
    <w:rsid w:val="00DA2C08"/>
    <w:rsid w:val="00DB1890"/>
    <w:rsid w:val="00DB29DB"/>
    <w:rsid w:val="00DB500C"/>
    <w:rsid w:val="00DC1FFF"/>
    <w:rsid w:val="00DC6FE8"/>
    <w:rsid w:val="00DD08BB"/>
    <w:rsid w:val="00DD0FDA"/>
    <w:rsid w:val="00DD2B86"/>
    <w:rsid w:val="00DD2F67"/>
    <w:rsid w:val="00DD7BFC"/>
    <w:rsid w:val="00DE22C8"/>
    <w:rsid w:val="00DE3CB8"/>
    <w:rsid w:val="00DE6CCD"/>
    <w:rsid w:val="00DF3A98"/>
    <w:rsid w:val="00DF5555"/>
    <w:rsid w:val="00DF6DA7"/>
    <w:rsid w:val="00DF7D61"/>
    <w:rsid w:val="00E07FF9"/>
    <w:rsid w:val="00E1069E"/>
    <w:rsid w:val="00E10A00"/>
    <w:rsid w:val="00E11107"/>
    <w:rsid w:val="00E14554"/>
    <w:rsid w:val="00E15CA3"/>
    <w:rsid w:val="00E170E8"/>
    <w:rsid w:val="00E23946"/>
    <w:rsid w:val="00E30BD4"/>
    <w:rsid w:val="00E31BD0"/>
    <w:rsid w:val="00E32550"/>
    <w:rsid w:val="00E327A0"/>
    <w:rsid w:val="00E344DB"/>
    <w:rsid w:val="00E43901"/>
    <w:rsid w:val="00E466AB"/>
    <w:rsid w:val="00E503CC"/>
    <w:rsid w:val="00E51378"/>
    <w:rsid w:val="00E54906"/>
    <w:rsid w:val="00E739F9"/>
    <w:rsid w:val="00E747A2"/>
    <w:rsid w:val="00E74A9A"/>
    <w:rsid w:val="00E75D84"/>
    <w:rsid w:val="00E77797"/>
    <w:rsid w:val="00E80871"/>
    <w:rsid w:val="00E80ADE"/>
    <w:rsid w:val="00E81BA4"/>
    <w:rsid w:val="00E83F19"/>
    <w:rsid w:val="00E85C90"/>
    <w:rsid w:val="00E864F1"/>
    <w:rsid w:val="00E90CB6"/>
    <w:rsid w:val="00EA15F9"/>
    <w:rsid w:val="00EA2AA6"/>
    <w:rsid w:val="00EA4B77"/>
    <w:rsid w:val="00EB3684"/>
    <w:rsid w:val="00EC313D"/>
    <w:rsid w:val="00EC7D00"/>
    <w:rsid w:val="00ED1B8D"/>
    <w:rsid w:val="00ED2DB4"/>
    <w:rsid w:val="00ED40FE"/>
    <w:rsid w:val="00ED491C"/>
    <w:rsid w:val="00ED7BB9"/>
    <w:rsid w:val="00EE094C"/>
    <w:rsid w:val="00EE30E1"/>
    <w:rsid w:val="00EE5A2B"/>
    <w:rsid w:val="00EE5F9E"/>
    <w:rsid w:val="00EF1C31"/>
    <w:rsid w:val="00EF4895"/>
    <w:rsid w:val="00EF48D9"/>
    <w:rsid w:val="00EF701A"/>
    <w:rsid w:val="00F0088B"/>
    <w:rsid w:val="00F00DF8"/>
    <w:rsid w:val="00F0314A"/>
    <w:rsid w:val="00F07EF1"/>
    <w:rsid w:val="00F13C89"/>
    <w:rsid w:val="00F2177D"/>
    <w:rsid w:val="00F30C08"/>
    <w:rsid w:val="00F30D46"/>
    <w:rsid w:val="00F32985"/>
    <w:rsid w:val="00F3334D"/>
    <w:rsid w:val="00F337BD"/>
    <w:rsid w:val="00F36020"/>
    <w:rsid w:val="00F37FE7"/>
    <w:rsid w:val="00F402FB"/>
    <w:rsid w:val="00F40E0D"/>
    <w:rsid w:val="00F4139F"/>
    <w:rsid w:val="00F50163"/>
    <w:rsid w:val="00F517DC"/>
    <w:rsid w:val="00F57975"/>
    <w:rsid w:val="00F61622"/>
    <w:rsid w:val="00F641C4"/>
    <w:rsid w:val="00F71C2F"/>
    <w:rsid w:val="00F722F6"/>
    <w:rsid w:val="00F735B5"/>
    <w:rsid w:val="00F73748"/>
    <w:rsid w:val="00F73911"/>
    <w:rsid w:val="00F74128"/>
    <w:rsid w:val="00F7518B"/>
    <w:rsid w:val="00F75DD8"/>
    <w:rsid w:val="00F771D7"/>
    <w:rsid w:val="00F77DE3"/>
    <w:rsid w:val="00F8018D"/>
    <w:rsid w:val="00F8185C"/>
    <w:rsid w:val="00F81C45"/>
    <w:rsid w:val="00F83A33"/>
    <w:rsid w:val="00F87614"/>
    <w:rsid w:val="00F905ED"/>
    <w:rsid w:val="00F93D6A"/>
    <w:rsid w:val="00F94D78"/>
    <w:rsid w:val="00F94F7C"/>
    <w:rsid w:val="00F96E4E"/>
    <w:rsid w:val="00FA21DD"/>
    <w:rsid w:val="00FA3D26"/>
    <w:rsid w:val="00FA5E0B"/>
    <w:rsid w:val="00FA71D8"/>
    <w:rsid w:val="00FB1169"/>
    <w:rsid w:val="00FB564E"/>
    <w:rsid w:val="00FB5DFD"/>
    <w:rsid w:val="00FB6C64"/>
    <w:rsid w:val="00FC5D10"/>
    <w:rsid w:val="00FD3701"/>
    <w:rsid w:val="00FE0F74"/>
    <w:rsid w:val="00FE2354"/>
    <w:rsid w:val="00FE5E78"/>
    <w:rsid w:val="00FE637B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D8B5209B-2725-4D8B-9221-560B74A5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D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sz w:val="20"/>
      <w:szCs w:val="16"/>
    </w:rPr>
  </w:style>
  <w:style w:type="paragraph" w:styleId="Heading3">
    <w:name w:val="heading 3"/>
    <w:basedOn w:val="Normal"/>
    <w:link w:val="Heading3Char"/>
    <w:uiPriority w:val="1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1"/>
    <w:qFormat/>
    <w:pPr>
      <w:keepNext/>
      <w:widowControl w:val="0"/>
      <w:autoSpaceDE w:val="0"/>
      <w:autoSpaceDN w:val="0"/>
      <w:adjustRightInd w:val="0"/>
      <w:outlineLvl w:val="3"/>
    </w:pPr>
    <w:rPr>
      <w:rFonts w:ascii="Arial" w:hAnsi="Arial" w:cs="Arial"/>
      <w:b/>
      <w:bCs/>
      <w:szCs w:val="16"/>
    </w:rPr>
  </w:style>
  <w:style w:type="paragraph" w:styleId="Heading5">
    <w:name w:val="heading 5"/>
    <w:basedOn w:val="Normal"/>
    <w:next w:val="Normal"/>
    <w:link w:val="Heading5Char"/>
    <w:uiPriority w:val="1"/>
    <w:qFormat/>
    <w:pPr>
      <w:keepNext/>
      <w:widowControl w:val="0"/>
      <w:autoSpaceDE w:val="0"/>
      <w:autoSpaceDN w:val="0"/>
      <w:adjustRightInd w:val="0"/>
      <w:outlineLvl w:val="4"/>
    </w:pPr>
    <w:rPr>
      <w:rFonts w:ascii="Arial" w:hAnsi="Arial" w:cs="Arial"/>
      <w:b/>
      <w:bCs/>
      <w:color w:val="000000"/>
      <w:szCs w:val="20"/>
    </w:rPr>
  </w:style>
  <w:style w:type="paragraph" w:styleId="Heading6">
    <w:name w:val="heading 6"/>
    <w:basedOn w:val="Normal"/>
    <w:next w:val="Normal"/>
    <w:link w:val="Heading6Char"/>
    <w:uiPriority w:val="1"/>
    <w:qFormat/>
    <w:pPr>
      <w:keepNext/>
      <w:widowControl w:val="0"/>
      <w:autoSpaceDE w:val="0"/>
      <w:autoSpaceDN w:val="0"/>
      <w:adjustRightInd w:val="0"/>
      <w:outlineLvl w:val="5"/>
    </w:pPr>
    <w:rPr>
      <w:rFonts w:ascii="Arial" w:hAnsi="Arial" w:cs="Arial"/>
      <w:b/>
      <w:bCs/>
      <w:sz w:val="32"/>
      <w:szCs w:val="16"/>
    </w:rPr>
  </w:style>
  <w:style w:type="paragraph" w:styleId="Heading7">
    <w:name w:val="heading 7"/>
    <w:basedOn w:val="Normal"/>
    <w:next w:val="Normal"/>
    <w:link w:val="Heading7Char"/>
    <w:uiPriority w:val="1"/>
    <w:qFormat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Arial" w:hAnsi="Arial" w:cs="Arial"/>
      <w:b/>
      <w:caps/>
      <w:sz w:val="28"/>
      <w:szCs w:val="16"/>
      <w:u w:val="single"/>
    </w:r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outlineLvl w:val="7"/>
    </w:pPr>
    <w:rPr>
      <w:rFonts w:ascii="Arial" w:hAnsi="Arial" w:cs="Arial"/>
      <w:b/>
      <w:bCs/>
      <w:caps/>
      <w:sz w:val="28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io">
    <w:name w:val="bio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adjustRightInd w:val="0"/>
    </w:pPr>
    <w:rPr>
      <w:rFonts w:ascii="Arial" w:eastAsia="Arial Unicode MS" w:hAnsi="Arial" w:cs="Arial"/>
      <w:sz w:val="20"/>
    </w:rPr>
  </w:style>
  <w:style w:type="paragraph" w:styleId="BodyText2">
    <w:name w:val="Body Text 2"/>
    <w:basedOn w:val="Normal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</w:rPr>
  </w:style>
  <w:style w:type="character" w:styleId="Emphasis">
    <w:name w:val="Emphasis"/>
    <w:uiPriority w:val="20"/>
    <w:qFormat/>
    <w:rPr>
      <w:i/>
      <w:iCs/>
    </w:rPr>
  </w:style>
  <w:style w:type="paragraph" w:customStyle="1" w:styleId="main">
    <w:name w:val="main"/>
    <w:basedOn w:val="Normal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character" w:styleId="Strong">
    <w:name w:val="Strong"/>
    <w:uiPriority w:val="22"/>
    <w:qFormat/>
    <w:rPr>
      <w:b/>
      <w:bCs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0"/>
    </w:rPr>
  </w:style>
  <w:style w:type="paragraph" w:styleId="Title">
    <w:name w:val="Title"/>
    <w:basedOn w:val="Normal"/>
    <w:link w:val="TitleChar"/>
    <w:uiPriority w:val="99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72"/>
      <w:szCs w:val="16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resdesc">
    <w:name w:val="resdesc"/>
    <w:basedOn w:val="Normal"/>
    <w:rsid w:val="00DD2B86"/>
    <w:pPr>
      <w:spacing w:before="100" w:beforeAutospacing="1" w:after="100" w:afterAutospacing="1"/>
    </w:pPr>
  </w:style>
  <w:style w:type="paragraph" w:styleId="Header">
    <w:name w:val="header"/>
    <w:basedOn w:val="Normal"/>
    <w:rsid w:val="0020693B"/>
    <w:pPr>
      <w:tabs>
        <w:tab w:val="center" w:pos="4320"/>
        <w:tab w:val="right" w:pos="8640"/>
      </w:tabs>
    </w:pPr>
  </w:style>
  <w:style w:type="character" w:customStyle="1" w:styleId="goohl0">
    <w:name w:val="goohl0"/>
    <w:basedOn w:val="DefaultParagraphFont"/>
    <w:rsid w:val="008C142F"/>
  </w:style>
  <w:style w:type="character" w:customStyle="1" w:styleId="goohl1">
    <w:name w:val="goohl1"/>
    <w:basedOn w:val="DefaultParagraphFont"/>
    <w:rsid w:val="008C142F"/>
  </w:style>
  <w:style w:type="character" w:customStyle="1" w:styleId="goohl2">
    <w:name w:val="goohl2"/>
    <w:basedOn w:val="DefaultParagraphFont"/>
    <w:rsid w:val="008C142F"/>
  </w:style>
  <w:style w:type="paragraph" w:styleId="HTMLAddress">
    <w:name w:val="HTML Address"/>
    <w:basedOn w:val="Normal"/>
    <w:rsid w:val="00B13E35"/>
    <w:rPr>
      <w:i/>
      <w:iCs/>
    </w:rPr>
  </w:style>
  <w:style w:type="paragraph" w:styleId="BodyTextIndent">
    <w:name w:val="Body Text Indent"/>
    <w:basedOn w:val="Normal"/>
    <w:rsid w:val="00FF1C62"/>
    <w:pPr>
      <w:spacing w:after="120"/>
      <w:ind w:left="360"/>
    </w:pPr>
  </w:style>
  <w:style w:type="paragraph" w:styleId="Subtitle">
    <w:name w:val="Subtitle"/>
    <w:basedOn w:val="Normal"/>
    <w:qFormat/>
    <w:rsid w:val="00FF1C62"/>
    <w:pPr>
      <w:ind w:left="1440" w:firstLine="720"/>
      <w:jc w:val="center"/>
    </w:pPr>
    <w:rPr>
      <w:rFonts w:ascii="Arial" w:hAnsi="Arial" w:cs="Arial"/>
      <w:b/>
      <w:color w:val="003366"/>
      <w:sz w:val="32"/>
      <w:szCs w:val="32"/>
    </w:rPr>
  </w:style>
  <w:style w:type="paragraph" w:customStyle="1" w:styleId="h2">
    <w:name w:val="h2"/>
    <w:basedOn w:val="Normal"/>
    <w:rsid w:val="006B46B1"/>
    <w:pPr>
      <w:spacing w:before="100" w:beforeAutospacing="1" w:after="100" w:afterAutospacing="1"/>
    </w:pPr>
  </w:style>
  <w:style w:type="paragraph" w:customStyle="1" w:styleId="h3">
    <w:name w:val="h3"/>
    <w:basedOn w:val="Normal"/>
    <w:rsid w:val="006B46B1"/>
    <w:pPr>
      <w:spacing w:before="100" w:beforeAutospacing="1" w:after="100" w:afterAutospacing="1"/>
    </w:pPr>
  </w:style>
  <w:style w:type="character" w:customStyle="1" w:styleId="affiliation">
    <w:name w:val="affiliation"/>
    <w:basedOn w:val="DefaultParagraphFont"/>
    <w:rsid w:val="001D4F5D"/>
  </w:style>
  <w:style w:type="character" w:customStyle="1" w:styleId="style18">
    <w:name w:val="style18"/>
    <w:basedOn w:val="DefaultParagraphFont"/>
    <w:rsid w:val="005C6666"/>
  </w:style>
  <w:style w:type="character" w:customStyle="1" w:styleId="style33">
    <w:name w:val="style33"/>
    <w:basedOn w:val="DefaultParagraphFont"/>
    <w:rsid w:val="00166FC0"/>
  </w:style>
  <w:style w:type="paragraph" w:customStyle="1" w:styleId="style331">
    <w:name w:val="style331"/>
    <w:basedOn w:val="Normal"/>
    <w:rsid w:val="00166FC0"/>
    <w:pPr>
      <w:spacing w:before="100" w:beforeAutospacing="1" w:after="100" w:afterAutospacing="1"/>
    </w:pPr>
  </w:style>
  <w:style w:type="character" w:customStyle="1" w:styleId="department">
    <w:name w:val="department"/>
    <w:basedOn w:val="DefaultParagraphFont"/>
    <w:rsid w:val="00EA4B77"/>
  </w:style>
  <w:style w:type="paragraph" w:styleId="BalloonText">
    <w:name w:val="Balloon Text"/>
    <w:basedOn w:val="Normal"/>
    <w:link w:val="BalloonTextChar"/>
    <w:rsid w:val="007E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2183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443477"/>
    <w:rPr>
      <w:rFonts w:ascii="Arial" w:hAnsi="Arial" w:cs="Arial"/>
      <w:b/>
      <w:bCs/>
      <w:sz w:val="24"/>
      <w:szCs w:val="16"/>
    </w:rPr>
  </w:style>
  <w:style w:type="paragraph" w:customStyle="1" w:styleId="detailsstaff">
    <w:name w:val="detailsstaff"/>
    <w:basedOn w:val="Normal"/>
    <w:rsid w:val="002C51B9"/>
    <w:pPr>
      <w:spacing w:before="100" w:beforeAutospacing="1" w:after="100" w:afterAutospacing="1"/>
    </w:pPr>
  </w:style>
  <w:style w:type="character" w:customStyle="1" w:styleId="staffindent">
    <w:name w:val="staffindent"/>
    <w:rsid w:val="002C51B9"/>
  </w:style>
  <w:style w:type="paragraph" w:styleId="NoSpacing">
    <w:name w:val="No Spacing"/>
    <w:uiPriority w:val="1"/>
    <w:qFormat/>
    <w:rsid w:val="002B563D"/>
    <w:rPr>
      <w:rFonts w:asciiTheme="minorHAnsi" w:eastAsiaTheme="minorHAnsi" w:hAnsiTheme="minorHAnsi" w:cstheme="minorBidi"/>
      <w:sz w:val="22"/>
      <w:szCs w:val="22"/>
    </w:rPr>
  </w:style>
  <w:style w:type="character" w:customStyle="1" w:styleId="ddrgo">
    <w:name w:val="ddr_go"/>
    <w:basedOn w:val="DefaultParagraphFont"/>
    <w:rsid w:val="0046515F"/>
  </w:style>
  <w:style w:type="character" w:customStyle="1" w:styleId="ddrsum">
    <w:name w:val="ddr_sum"/>
    <w:basedOn w:val="DefaultParagraphFont"/>
    <w:rsid w:val="0046515F"/>
  </w:style>
  <w:style w:type="paragraph" w:styleId="ListParagraph">
    <w:name w:val="List Paragraph"/>
    <w:basedOn w:val="Normal"/>
    <w:uiPriority w:val="1"/>
    <w:qFormat/>
    <w:rsid w:val="004C0BD5"/>
    <w:pPr>
      <w:ind w:left="720"/>
      <w:contextualSpacing/>
    </w:pPr>
  </w:style>
  <w:style w:type="paragraph" w:customStyle="1" w:styleId="Default">
    <w:name w:val="Default"/>
    <w:rsid w:val="0033390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DC6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e">
    <w:name w:val="ee"/>
    <w:basedOn w:val="DefaultParagraphFont"/>
    <w:rsid w:val="001756EF"/>
  </w:style>
  <w:style w:type="character" w:customStyle="1" w:styleId="annreporttochead">
    <w:name w:val="ann_report_toc_head"/>
    <w:basedOn w:val="DefaultParagraphFont"/>
    <w:rsid w:val="00B02655"/>
  </w:style>
  <w:style w:type="character" w:customStyle="1" w:styleId="style2">
    <w:name w:val="style2"/>
    <w:basedOn w:val="DefaultParagraphFont"/>
    <w:rsid w:val="00B02655"/>
  </w:style>
  <w:style w:type="character" w:customStyle="1" w:styleId="resdescrselpublist">
    <w:name w:val="resdescrselpublist"/>
    <w:basedOn w:val="DefaultParagraphFont"/>
    <w:rsid w:val="0041351C"/>
  </w:style>
  <w:style w:type="paragraph" w:customStyle="1" w:styleId="resdescrselpublist1">
    <w:name w:val="resdescrselpublist1"/>
    <w:basedOn w:val="Normal"/>
    <w:rsid w:val="0041351C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uiPriority w:val="99"/>
    <w:rsid w:val="00AE002B"/>
    <w:rPr>
      <w:rFonts w:ascii="Arial" w:hAnsi="Arial" w:cs="Arial"/>
      <w:sz w:val="72"/>
      <w:szCs w:val="16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70BB4"/>
    <w:rPr>
      <w:rFonts w:ascii="Arial" w:eastAsia="Arial Unicode MS" w:hAnsi="Arial" w:cs="Arial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A70BB4"/>
    <w:rPr>
      <w:rFonts w:ascii="Arial" w:hAnsi="Arial" w:cs="Arial"/>
      <w:b/>
      <w:bCs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A70BB4"/>
    <w:rPr>
      <w:rFonts w:ascii="Arial" w:hAnsi="Arial" w:cs="Arial"/>
      <w:b/>
      <w:bCs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A70BB4"/>
    <w:rPr>
      <w:rFonts w:ascii="Arial Unicode MS" w:eastAsia="Arial Unicode MS" w:hAnsi="Arial Unicode MS" w:cs="Arial Unicode MS"/>
      <w:b/>
      <w:bCs/>
      <w:color w:val="000000"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1"/>
    <w:rsid w:val="00A70BB4"/>
    <w:rPr>
      <w:rFonts w:ascii="Arial" w:hAnsi="Arial" w:cs="Arial"/>
      <w:b/>
      <w:bCs/>
      <w:color w:val="000000"/>
      <w:sz w:val="24"/>
    </w:rPr>
  </w:style>
  <w:style w:type="character" w:customStyle="1" w:styleId="Heading6Char">
    <w:name w:val="Heading 6 Char"/>
    <w:basedOn w:val="DefaultParagraphFont"/>
    <w:link w:val="Heading6"/>
    <w:uiPriority w:val="1"/>
    <w:rsid w:val="00A70BB4"/>
    <w:rPr>
      <w:rFonts w:ascii="Arial" w:hAnsi="Arial" w:cs="Arial"/>
      <w:b/>
      <w:bCs/>
      <w:sz w:val="32"/>
      <w:szCs w:val="16"/>
    </w:rPr>
  </w:style>
  <w:style w:type="character" w:customStyle="1" w:styleId="Heading7Char">
    <w:name w:val="Heading 7 Char"/>
    <w:basedOn w:val="DefaultParagraphFont"/>
    <w:link w:val="Heading7"/>
    <w:uiPriority w:val="1"/>
    <w:rsid w:val="00A70BB4"/>
    <w:rPr>
      <w:rFonts w:ascii="Arial" w:hAnsi="Arial" w:cs="Arial"/>
      <w:b/>
      <w:caps/>
      <w:sz w:val="28"/>
      <w:szCs w:val="16"/>
      <w:u w:val="single"/>
    </w:rPr>
  </w:style>
  <w:style w:type="paragraph" w:customStyle="1" w:styleId="TableParagraph">
    <w:name w:val="Table Paragraph"/>
    <w:basedOn w:val="Normal"/>
    <w:uiPriority w:val="1"/>
    <w:qFormat/>
    <w:rsid w:val="00A70BB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C26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1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0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8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42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25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97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8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95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18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5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6FA7E-1E99-43A7-8369-E77451C3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Name</vt:lpstr>
    </vt:vector>
  </TitlesOfParts>
  <Company>CIRC</Company>
  <LinksUpToDate>false</LinksUpToDate>
  <CharactersWithSpaces>2946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http://neuro.neusc.bcm.tmc.edu/?sct=gfaculty&amp;prf=1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Name</dc:title>
  <dc:creator>r eaddy</dc:creator>
  <cp:lastModifiedBy>Rita Eaddy</cp:lastModifiedBy>
  <cp:revision>4</cp:revision>
  <cp:lastPrinted>2018-01-19T22:53:00Z</cp:lastPrinted>
  <dcterms:created xsi:type="dcterms:W3CDTF">2019-01-15T17:57:00Z</dcterms:created>
  <dcterms:modified xsi:type="dcterms:W3CDTF">2019-01-15T18:20:00Z</dcterms:modified>
</cp:coreProperties>
</file>